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59" w:rsidRPr="007571CC" w:rsidRDefault="00DE6459" w:rsidP="00DE6459">
      <w:pPr>
        <w:pStyle w:val="Adresse"/>
        <w:spacing w:line="276" w:lineRule="auto"/>
        <w:ind w:firstLine="0"/>
        <w:rPr>
          <w:b/>
          <w:sz w:val="32"/>
          <w:szCs w:val="28"/>
          <w:lang w:val="fr-CH"/>
        </w:rPr>
      </w:pPr>
      <w:r w:rsidRPr="007571CC">
        <w:rPr>
          <w:b/>
          <w:sz w:val="32"/>
          <w:szCs w:val="28"/>
          <w:lang w:val="fr-CH"/>
        </w:rPr>
        <w:t>Fonds FSAN des maisons</w:t>
      </w:r>
    </w:p>
    <w:p w:rsidR="00C1297E" w:rsidRPr="007571CC" w:rsidRDefault="00C1297E" w:rsidP="00C1297E">
      <w:pPr>
        <w:rPr>
          <w:rFonts w:cs="Arial"/>
          <w:sz w:val="19"/>
          <w:szCs w:val="19"/>
          <w:lang w:val="fr-CH"/>
        </w:rPr>
      </w:pPr>
    </w:p>
    <w:p w:rsidR="00C1297E" w:rsidRPr="007571CC" w:rsidRDefault="00C1297E" w:rsidP="00C1297E">
      <w:pPr>
        <w:rPr>
          <w:rFonts w:cs="Arial"/>
          <w:sz w:val="19"/>
          <w:szCs w:val="19"/>
          <w:lang w:val="fr-CH"/>
        </w:rPr>
      </w:pPr>
    </w:p>
    <w:p w:rsidR="00C1297E" w:rsidRPr="007571CC" w:rsidRDefault="00C1297E" w:rsidP="00C1297E">
      <w:pPr>
        <w:rPr>
          <w:rFonts w:cs="Arial"/>
          <w:sz w:val="19"/>
          <w:szCs w:val="19"/>
          <w:lang w:val="fr-CH"/>
        </w:rPr>
      </w:pPr>
    </w:p>
    <w:p w:rsidR="00C1297E" w:rsidRPr="007571CC" w:rsidRDefault="00C1297E" w:rsidP="00C1297E">
      <w:pPr>
        <w:rPr>
          <w:rFonts w:cs="Arial"/>
          <w:sz w:val="19"/>
          <w:szCs w:val="19"/>
          <w:lang w:val="fr-CH"/>
        </w:rPr>
      </w:pPr>
    </w:p>
    <w:p w:rsidR="00C1297E" w:rsidRPr="00A34DB8" w:rsidRDefault="00C1297E" w:rsidP="00C1297E">
      <w:pPr>
        <w:tabs>
          <w:tab w:val="right" w:pos="9498"/>
        </w:tabs>
        <w:rPr>
          <w:rFonts w:cs="Arial"/>
          <w:sz w:val="15"/>
          <w:szCs w:val="15"/>
        </w:rPr>
      </w:pPr>
      <w:r w:rsidRPr="007571CC">
        <w:rPr>
          <w:rFonts w:cs="Arial"/>
          <w:sz w:val="15"/>
          <w:szCs w:val="15"/>
          <w:lang w:val="fr-CH"/>
        </w:rPr>
        <w:tab/>
      </w:r>
      <w:r w:rsidR="00A34DB8" w:rsidRPr="00DF65A7">
        <w:rPr>
          <w:rFonts w:cs="Arial"/>
          <w:sz w:val="15"/>
          <w:szCs w:val="15"/>
        </w:rPr>
        <w:fldChar w:fldCharType="begin"/>
      </w:r>
      <w:r w:rsidR="00A34DB8" w:rsidRPr="00DF65A7">
        <w:rPr>
          <w:rFonts w:cs="Arial"/>
          <w:sz w:val="15"/>
          <w:szCs w:val="15"/>
        </w:rPr>
        <w:instrText xml:space="preserve"> FILENAME  \* Lower  \* MERGEFORMAT </w:instrText>
      </w:r>
      <w:r w:rsidR="00A34DB8" w:rsidRPr="00DF65A7">
        <w:rPr>
          <w:rFonts w:cs="Arial"/>
          <w:sz w:val="15"/>
          <w:szCs w:val="15"/>
        </w:rPr>
        <w:fldChar w:fldCharType="separate"/>
      </w:r>
      <w:r w:rsidR="009705AE">
        <w:rPr>
          <w:rFonts w:cs="Arial"/>
          <w:noProof/>
          <w:sz w:val="15"/>
          <w:szCs w:val="15"/>
        </w:rPr>
        <w:t>form011_antrag_2018-12-31_fr.docx</w:t>
      </w:r>
      <w:r w:rsidR="00A34DB8" w:rsidRPr="00DF65A7">
        <w:rPr>
          <w:rFonts w:cs="Arial"/>
          <w:sz w:val="15"/>
          <w:szCs w:val="15"/>
        </w:rPr>
        <w:fldChar w:fldCharType="end"/>
      </w:r>
    </w:p>
    <w:p w:rsidR="00C1297E" w:rsidRPr="00A34DB8" w:rsidRDefault="00C1297E" w:rsidP="00C1297E">
      <w:pPr>
        <w:pStyle w:val="IhreZeichenUnsereZeichen"/>
        <w:tabs>
          <w:tab w:val="clear" w:pos="2835"/>
          <w:tab w:val="clear" w:pos="5670"/>
          <w:tab w:val="left" w:pos="2127"/>
          <w:tab w:val="left" w:pos="5103"/>
        </w:tabs>
        <w:rPr>
          <w:rFonts w:cs="Arial"/>
          <w:szCs w:val="12"/>
          <w:lang w:val="de-CH"/>
        </w:rPr>
      </w:pPr>
    </w:p>
    <w:p w:rsidR="00C1297E" w:rsidRPr="00A34DB8" w:rsidRDefault="00C1297E" w:rsidP="00C1297E">
      <w:pPr>
        <w:pStyle w:val="Betreff"/>
        <w:rPr>
          <w:rFonts w:cs="Arial"/>
          <w:b/>
          <w:sz w:val="27"/>
          <w:szCs w:val="27"/>
          <w:u w:val="none"/>
        </w:rPr>
      </w:pPr>
    </w:p>
    <w:p w:rsidR="00DE6459" w:rsidRPr="007571CC" w:rsidRDefault="00DE6459" w:rsidP="00DE6459">
      <w:pPr>
        <w:pStyle w:val="Betreff"/>
        <w:shd w:val="clear" w:color="auto" w:fill="CCCCCC"/>
        <w:rPr>
          <w:b/>
          <w:szCs w:val="28"/>
          <w:u w:val="none"/>
          <w:lang w:val="fr-CH"/>
        </w:rPr>
      </w:pPr>
      <w:r w:rsidRPr="007571CC">
        <w:rPr>
          <w:b/>
          <w:szCs w:val="28"/>
          <w:u w:val="none"/>
          <w:lang w:val="fr-CH"/>
        </w:rPr>
        <w:t>Demande d'aide auprès du Fonds FSAN des maisons</w:t>
      </w:r>
      <w:bookmarkStart w:id="0" w:name="Betreff"/>
      <w:bookmarkEnd w:id="0"/>
    </w:p>
    <w:p w:rsidR="00D360C8" w:rsidRPr="00455F6B" w:rsidRDefault="00455F6B" w:rsidP="00455F6B">
      <w:pPr>
        <w:pStyle w:val="Adresse"/>
        <w:spacing w:line="276" w:lineRule="auto"/>
        <w:ind w:firstLine="0"/>
        <w:rPr>
          <w:sz w:val="20"/>
          <w:lang w:val="fr-CH"/>
        </w:rPr>
      </w:pPr>
      <w:r>
        <w:rPr>
          <w:sz w:val="20"/>
          <w:lang w:val="fr-CH"/>
        </w:rPr>
        <w:t>(</w:t>
      </w:r>
      <w:r w:rsidRPr="00455F6B">
        <w:rPr>
          <w:sz w:val="20"/>
          <w:lang w:val="fr-CH"/>
        </w:rPr>
        <w:t>En cas de doute, la version allemande fait foi</w:t>
      </w:r>
      <w:r>
        <w:rPr>
          <w:sz w:val="20"/>
          <w:lang w:val="fr-CH"/>
        </w:rPr>
        <w:t>)</w:t>
      </w:r>
    </w:p>
    <w:p w:rsidR="00C1297E" w:rsidRPr="007571CC" w:rsidRDefault="00C1297E" w:rsidP="00C1297E">
      <w:pPr>
        <w:pStyle w:val="Adresse"/>
        <w:spacing w:line="276" w:lineRule="auto"/>
        <w:ind w:firstLine="0"/>
        <w:rPr>
          <w:b/>
          <w:sz w:val="28"/>
          <w:szCs w:val="28"/>
          <w:lang w:val="fr-CH"/>
        </w:rPr>
      </w:pPr>
    </w:p>
    <w:p w:rsidR="00DE6459" w:rsidRPr="007571CC" w:rsidRDefault="00DE6459" w:rsidP="006450BE">
      <w:pPr>
        <w:pStyle w:val="Adresse"/>
        <w:keepNext/>
        <w:numPr>
          <w:ilvl w:val="0"/>
          <w:numId w:val="10"/>
        </w:numPr>
        <w:shd w:val="clear" w:color="auto" w:fill="D9D9D9"/>
        <w:spacing w:before="360" w:after="120" w:line="276" w:lineRule="auto"/>
        <w:ind w:left="357" w:hanging="357"/>
        <w:rPr>
          <w:b/>
          <w:szCs w:val="24"/>
          <w:lang w:val="fr-CH"/>
        </w:rPr>
      </w:pPr>
      <w:r w:rsidRPr="007571CC">
        <w:rPr>
          <w:b/>
          <w:szCs w:val="24"/>
          <w:lang w:val="fr-CH"/>
        </w:rPr>
        <w:t>Remarques préliminaires</w:t>
      </w:r>
    </w:p>
    <w:p w:rsidR="00DE6459" w:rsidRPr="007571CC" w:rsidRDefault="00DE6459" w:rsidP="00DE6459">
      <w:pPr>
        <w:pStyle w:val="Adresse"/>
        <w:spacing w:line="276" w:lineRule="auto"/>
        <w:ind w:firstLine="0"/>
        <w:rPr>
          <w:sz w:val="20"/>
          <w:lang w:val="fr-CH"/>
        </w:rPr>
      </w:pPr>
      <w:r w:rsidRPr="007571CC">
        <w:rPr>
          <w:sz w:val="20"/>
          <w:lang w:val="fr-CH"/>
        </w:rPr>
        <w:t xml:space="preserve">Les demandes d'aides adressées au Fonds FSAN des maisons sont basées sur le «Règlement pour le Fonds FSAN des maisons», approuvé par l'assemblée des délégués de la FSAN du 12.5.2012. L'octroi de l'aide provenant du Fonds doit être </w:t>
      </w:r>
      <w:r w:rsidR="007571CC" w:rsidRPr="007571CC">
        <w:rPr>
          <w:sz w:val="20"/>
          <w:lang w:val="fr-CH"/>
        </w:rPr>
        <w:t>utilisé</w:t>
      </w:r>
      <w:r w:rsidRPr="007571CC">
        <w:rPr>
          <w:sz w:val="20"/>
          <w:lang w:val="fr-CH"/>
        </w:rPr>
        <w:t xml:space="preserve"> par la direction de celui-ci et sur la base de critères d'attribution. Les responsables du fonds doivent examiner les demandes à la lumière de ces critères.</w:t>
      </w:r>
      <w:r w:rsidR="00ED0E8E">
        <w:rPr>
          <w:sz w:val="20"/>
          <w:lang w:val="fr-CH"/>
        </w:rPr>
        <w:t xml:space="preserve"> </w:t>
      </w:r>
      <w:r w:rsidR="00ED0E8E" w:rsidRPr="00ED0E8E">
        <w:rPr>
          <w:sz w:val="20"/>
          <w:lang w:val="fr-CH"/>
        </w:rPr>
        <w:t xml:space="preserve">Ces critères sont alignés que les dons du Fonds montrent des avantages sociaux futurs durables. Pour cela, le chalet doit avoir un </w:t>
      </w:r>
      <w:r w:rsidR="00A34DB8" w:rsidRPr="00ED0E8E">
        <w:rPr>
          <w:sz w:val="20"/>
          <w:lang w:val="fr-CH"/>
        </w:rPr>
        <w:t>futur</w:t>
      </w:r>
      <w:r w:rsidR="00ED0E8E" w:rsidRPr="00ED0E8E">
        <w:rPr>
          <w:sz w:val="20"/>
          <w:lang w:val="fr-CH"/>
        </w:rPr>
        <w:t xml:space="preserve"> solide. Par conséquent, l'évaluation comprend les réalités du chalet (marché, les services, l'État, etc.) et ses fonctionnaires (capacité et volonté). </w:t>
      </w:r>
      <w:r w:rsidRPr="007571CC">
        <w:rPr>
          <w:sz w:val="20"/>
          <w:lang w:val="fr-CH"/>
        </w:rPr>
        <w:t xml:space="preserve">Il est nécessaire de répondre à l'ensemble des questions </w:t>
      </w:r>
      <w:r w:rsidR="00A34DB8" w:rsidRPr="007571CC">
        <w:rPr>
          <w:sz w:val="20"/>
          <w:lang w:val="fr-CH"/>
        </w:rPr>
        <w:t>ci-après</w:t>
      </w:r>
      <w:r w:rsidRPr="007571CC">
        <w:rPr>
          <w:sz w:val="20"/>
          <w:lang w:val="fr-CH"/>
        </w:rPr>
        <w:t xml:space="preserve"> ainsi que de transmettre les informations annexes demandées</w:t>
      </w:r>
      <w:r w:rsidR="007571CC">
        <w:rPr>
          <w:sz w:val="20"/>
          <w:lang w:val="fr-CH"/>
        </w:rPr>
        <w:t>. Veuillez référencer les annexes SVP</w:t>
      </w:r>
      <w:r w:rsidRPr="007571CC">
        <w:rPr>
          <w:sz w:val="20"/>
          <w:lang w:val="fr-CH"/>
        </w:rPr>
        <w:t xml:space="preserve"> (par exemple 2.c, statuts de la section). C'est sur la base de ces informations qu'une décision d'aide sera prise. Les responsables du fonds peuvent demander des informations ou documents complémentaires. Les conditions d'attribution de base sont brièvement résumées ci-dessous: </w:t>
      </w:r>
    </w:p>
    <w:p w:rsidR="00DE6459" w:rsidRPr="007571CC" w:rsidRDefault="00DE6459" w:rsidP="00DE6459">
      <w:pPr>
        <w:pStyle w:val="Adresse"/>
        <w:numPr>
          <w:ilvl w:val="0"/>
          <w:numId w:val="34"/>
        </w:numPr>
        <w:spacing w:before="60" w:line="276" w:lineRule="auto"/>
        <w:ind w:left="284" w:hanging="284"/>
        <w:rPr>
          <w:sz w:val="20"/>
          <w:lang w:val="fr-CH"/>
        </w:rPr>
      </w:pPr>
      <w:bookmarkStart w:id="1" w:name="result_box1"/>
      <w:bookmarkEnd w:id="1"/>
      <w:r w:rsidRPr="007571CC">
        <w:rPr>
          <w:sz w:val="20"/>
          <w:lang w:val="fr-CH"/>
        </w:rPr>
        <w:t xml:space="preserve">Les demandes doivent être soumises avant le début des travaux. Les projets de travaux déjà en cours  ne peuvent plus faire l'objet de demande(s) ou d'aide(s). </w:t>
      </w:r>
      <w:r w:rsidR="00B12A92">
        <w:rPr>
          <w:sz w:val="20"/>
          <w:lang w:val="fr-CH"/>
        </w:rPr>
        <w:t xml:space="preserve">Les requêtes </w:t>
      </w:r>
      <w:r w:rsidR="00BA1A64">
        <w:rPr>
          <w:sz w:val="20"/>
          <w:lang w:val="fr-CH"/>
        </w:rPr>
        <w:t>envoyées</w:t>
      </w:r>
      <w:r w:rsidR="00B12A92">
        <w:rPr>
          <w:sz w:val="20"/>
          <w:lang w:val="fr-CH"/>
        </w:rPr>
        <w:t xml:space="preserve"> sont </w:t>
      </w:r>
      <w:r w:rsidR="00C12EC1">
        <w:rPr>
          <w:sz w:val="20"/>
          <w:lang w:val="fr-CH"/>
        </w:rPr>
        <w:t xml:space="preserve">à tout moment </w:t>
      </w:r>
      <w:r w:rsidR="00B12A92">
        <w:rPr>
          <w:sz w:val="20"/>
          <w:lang w:val="fr-CH"/>
        </w:rPr>
        <w:t>traité sur la base des ressources existantes.</w:t>
      </w:r>
    </w:p>
    <w:p w:rsidR="00DE6459" w:rsidRDefault="00DE6459" w:rsidP="00C12EC1">
      <w:pPr>
        <w:pStyle w:val="Adresse"/>
        <w:numPr>
          <w:ilvl w:val="0"/>
          <w:numId w:val="34"/>
        </w:numPr>
        <w:spacing w:before="60" w:line="276" w:lineRule="auto"/>
        <w:ind w:left="284" w:hanging="284"/>
        <w:rPr>
          <w:sz w:val="20"/>
          <w:lang w:val="fr-CH"/>
        </w:rPr>
      </w:pPr>
      <w:r w:rsidRPr="007571CC">
        <w:rPr>
          <w:sz w:val="20"/>
          <w:lang w:val="fr-CH"/>
        </w:rPr>
        <w:t>L'aide peut être au maximum de 30% du coût total des travaux</w:t>
      </w:r>
      <w:r w:rsidR="00ED0E8E">
        <w:rPr>
          <w:sz w:val="20"/>
          <w:lang w:val="fr-CH"/>
        </w:rPr>
        <w:t xml:space="preserve"> de valeurs ajoutés</w:t>
      </w:r>
      <w:r w:rsidRPr="007571CC">
        <w:rPr>
          <w:sz w:val="20"/>
          <w:lang w:val="fr-CH"/>
        </w:rPr>
        <w:t xml:space="preserve"> (Art. 7.3. du règlement). L'aide ne peut excéder un quart des actifs du fonds (selon la situation financière annuelle la plus récente</w:t>
      </w:r>
      <w:r w:rsidR="00455F6B">
        <w:rPr>
          <w:sz w:val="20"/>
          <w:lang w:val="fr-CH"/>
        </w:rPr>
        <w:t xml:space="preserve"> (fin d’année)</w:t>
      </w:r>
      <w:r w:rsidRPr="007571CC">
        <w:rPr>
          <w:sz w:val="20"/>
          <w:lang w:val="fr-CH"/>
        </w:rPr>
        <w:t>, y compris les montants engagés) ou CHF 50'000.</w:t>
      </w:r>
      <w:r w:rsidR="00C12EC1">
        <w:rPr>
          <w:sz w:val="20"/>
          <w:lang w:val="fr-CH"/>
        </w:rPr>
        <w:t xml:space="preserve"> </w:t>
      </w:r>
      <w:r w:rsidR="00C12EC1" w:rsidRPr="00C12EC1">
        <w:rPr>
          <w:sz w:val="20"/>
          <w:lang w:val="fr-CH"/>
        </w:rPr>
        <w:t xml:space="preserve">Le fonds supporte au maximum 2/3 des fonds collectés par </w:t>
      </w:r>
      <w:r w:rsidR="00C12EC1">
        <w:rPr>
          <w:sz w:val="20"/>
          <w:lang w:val="fr-CH"/>
        </w:rPr>
        <w:t>les propriétaires</w:t>
      </w:r>
      <w:r w:rsidR="00C12EC1" w:rsidRPr="00C12EC1">
        <w:rPr>
          <w:sz w:val="20"/>
          <w:lang w:val="fr-CH"/>
        </w:rPr>
        <w:t xml:space="preserve"> eux-mêmes (capital social, tombola, loterie, vente de briques, </w:t>
      </w:r>
      <w:r w:rsidR="00C12EC1">
        <w:rPr>
          <w:sz w:val="20"/>
          <w:lang w:val="fr-CH"/>
        </w:rPr>
        <w:t>mais sans fonds de loterie, etc).</w:t>
      </w:r>
    </w:p>
    <w:p w:rsidR="00ED0E8E" w:rsidRPr="007571CC" w:rsidRDefault="00ED0E8E" w:rsidP="00DE6459">
      <w:pPr>
        <w:pStyle w:val="Adresse"/>
        <w:numPr>
          <w:ilvl w:val="0"/>
          <w:numId w:val="34"/>
        </w:numPr>
        <w:spacing w:before="60" w:line="276" w:lineRule="auto"/>
        <w:ind w:left="284" w:hanging="284"/>
        <w:rPr>
          <w:sz w:val="20"/>
          <w:lang w:val="fr-CH"/>
        </w:rPr>
      </w:pPr>
      <w:r w:rsidRPr="004A2C8F">
        <w:rPr>
          <w:b/>
          <w:sz w:val="20"/>
          <w:lang w:val="fr-CH"/>
        </w:rPr>
        <w:t>Le Fonds ne finance pas des frais d'entretien ou de maintenance, mais seulement la part du projet de multiplication de la valeur.</w:t>
      </w:r>
      <w:r w:rsidRPr="004A2C8F">
        <w:rPr>
          <w:sz w:val="20"/>
          <w:lang w:val="fr-CH"/>
        </w:rPr>
        <w:t xml:space="preserve"> La simple préservation de la valeur doit être en mesure de financer par le produit du chalet. Exemple: Remplacement d'un toit après la durée de vie appartient à un entretien majeur et sera</w:t>
      </w:r>
      <w:r w:rsidR="004A2C8F" w:rsidRPr="004A2C8F">
        <w:rPr>
          <w:sz w:val="20"/>
          <w:lang w:val="fr-CH"/>
        </w:rPr>
        <w:t xml:space="preserve"> refinancé par les amortissements</w:t>
      </w:r>
      <w:r w:rsidRPr="004A2C8F">
        <w:rPr>
          <w:sz w:val="20"/>
          <w:lang w:val="fr-CH"/>
        </w:rPr>
        <w:t>.</w:t>
      </w:r>
      <w:r w:rsidR="004A2C8F" w:rsidRPr="004A2C8F">
        <w:rPr>
          <w:sz w:val="20"/>
          <w:lang w:val="fr-CH"/>
        </w:rPr>
        <w:t xml:space="preserve"> Si le toit est  rénovée énergiquement ça ajoute de la valeur. Cette valeur ajoutée peut faire part d’un don par le Fonds</w:t>
      </w:r>
      <w:r w:rsidRPr="004A2C8F">
        <w:rPr>
          <w:sz w:val="20"/>
          <w:lang w:val="fr-CH"/>
        </w:rPr>
        <w:t xml:space="preserve"> </w:t>
      </w:r>
    </w:p>
    <w:p w:rsidR="00DE6459" w:rsidRPr="007571CC" w:rsidRDefault="00DE6459" w:rsidP="00DE6459">
      <w:pPr>
        <w:pStyle w:val="Adresse"/>
        <w:numPr>
          <w:ilvl w:val="0"/>
          <w:numId w:val="34"/>
        </w:numPr>
        <w:spacing w:before="60" w:line="276" w:lineRule="auto"/>
        <w:ind w:left="284" w:hanging="284"/>
        <w:rPr>
          <w:sz w:val="20"/>
          <w:lang w:val="fr-CH"/>
        </w:rPr>
      </w:pPr>
      <w:r w:rsidRPr="007571CC">
        <w:rPr>
          <w:sz w:val="20"/>
          <w:lang w:val="fr-CH"/>
        </w:rPr>
        <w:t>L'aide est subsidiaire aux ressources propres du demandeur.</w:t>
      </w:r>
    </w:p>
    <w:p w:rsidR="00DE6459" w:rsidRPr="007571CC" w:rsidRDefault="00DE6459" w:rsidP="00DE6459">
      <w:pPr>
        <w:pStyle w:val="Adresse"/>
        <w:numPr>
          <w:ilvl w:val="0"/>
          <w:numId w:val="34"/>
        </w:numPr>
        <w:spacing w:before="60" w:line="276" w:lineRule="auto"/>
        <w:ind w:left="284" w:hanging="284"/>
        <w:rPr>
          <w:sz w:val="20"/>
          <w:lang w:val="fr-CH"/>
        </w:rPr>
      </w:pPr>
      <w:r w:rsidRPr="007571CC">
        <w:rPr>
          <w:sz w:val="20"/>
          <w:lang w:val="fr-CH"/>
        </w:rPr>
        <w:t>L'aide ne peut être accordée qu'une fois tous les cinq ans pour un même bâtiment.</w:t>
      </w:r>
    </w:p>
    <w:p w:rsidR="00DE6459" w:rsidRPr="007571CC" w:rsidRDefault="00DE6459" w:rsidP="00DE6459">
      <w:pPr>
        <w:pStyle w:val="Adresse"/>
        <w:numPr>
          <w:ilvl w:val="0"/>
          <w:numId w:val="34"/>
        </w:numPr>
        <w:spacing w:before="60" w:line="276" w:lineRule="auto"/>
        <w:ind w:left="284" w:hanging="284"/>
        <w:rPr>
          <w:sz w:val="20"/>
          <w:lang w:val="fr-CH"/>
        </w:rPr>
      </w:pPr>
      <w:r w:rsidRPr="007571CC">
        <w:rPr>
          <w:sz w:val="20"/>
          <w:lang w:val="fr-CH"/>
        </w:rPr>
        <w:t>Les projets de moindres importances, soit inférieurs à CHF 20'000 ne peuvent faire l'objet d'une aide.</w:t>
      </w:r>
    </w:p>
    <w:p w:rsidR="00DE6459" w:rsidRDefault="00DE6459" w:rsidP="00DE6459">
      <w:pPr>
        <w:pStyle w:val="Adresse"/>
        <w:numPr>
          <w:ilvl w:val="0"/>
          <w:numId w:val="34"/>
        </w:numPr>
        <w:spacing w:before="60" w:line="276" w:lineRule="auto"/>
        <w:ind w:left="284" w:hanging="284"/>
        <w:rPr>
          <w:sz w:val="20"/>
          <w:lang w:val="fr-CH"/>
        </w:rPr>
      </w:pPr>
      <w:r w:rsidRPr="007571CC">
        <w:rPr>
          <w:sz w:val="20"/>
          <w:lang w:val="fr-CH"/>
        </w:rPr>
        <w:t xml:space="preserve">Les responsables du fonds doivent en principe statuer sur la demande d'aide dans les trois mois suivant la réception des documents </w:t>
      </w:r>
      <w:r w:rsidRPr="004A2C8F">
        <w:rPr>
          <w:b/>
          <w:sz w:val="20"/>
          <w:lang w:val="fr-CH"/>
        </w:rPr>
        <w:t>complets</w:t>
      </w:r>
      <w:r w:rsidRPr="007571CC">
        <w:rPr>
          <w:sz w:val="20"/>
          <w:lang w:val="fr-CH"/>
        </w:rPr>
        <w:t>.</w:t>
      </w:r>
    </w:p>
    <w:p w:rsidR="004A2C8F" w:rsidRPr="007571CC" w:rsidRDefault="004A2C8F" w:rsidP="00DE6459">
      <w:pPr>
        <w:pStyle w:val="Adresse"/>
        <w:numPr>
          <w:ilvl w:val="0"/>
          <w:numId w:val="34"/>
        </w:numPr>
        <w:spacing w:before="60" w:line="276" w:lineRule="auto"/>
        <w:ind w:left="284" w:hanging="284"/>
        <w:rPr>
          <w:sz w:val="20"/>
          <w:lang w:val="fr-CH"/>
        </w:rPr>
      </w:pPr>
      <w:r w:rsidRPr="004A2C8F">
        <w:rPr>
          <w:sz w:val="20"/>
          <w:lang w:val="fr-CH"/>
        </w:rPr>
        <w:t>Si l'information demandée ne peut être fournie, veuillez nous donner des raisons. Ensuite, nous travaillons ensemble pour trouver une solution.</w:t>
      </w:r>
    </w:p>
    <w:p w:rsidR="00EA04F6" w:rsidRPr="007571CC" w:rsidRDefault="00EA04F6" w:rsidP="00EA04F6">
      <w:pPr>
        <w:pStyle w:val="Adresse"/>
        <w:spacing w:line="276" w:lineRule="auto"/>
        <w:rPr>
          <w:sz w:val="20"/>
          <w:lang w:val="fr-CH"/>
        </w:rPr>
      </w:pPr>
    </w:p>
    <w:p w:rsidR="00634DA2" w:rsidRDefault="00DE6459" w:rsidP="00CA1796">
      <w:pPr>
        <w:pStyle w:val="Adresse"/>
        <w:spacing w:line="276" w:lineRule="auto"/>
        <w:ind w:firstLine="0"/>
        <w:rPr>
          <w:sz w:val="20"/>
          <w:lang w:val="fr-CH"/>
        </w:rPr>
      </w:pPr>
      <w:r w:rsidRPr="007571CC">
        <w:rPr>
          <w:sz w:val="20"/>
          <w:lang w:val="fr-CH"/>
        </w:rPr>
        <w:t xml:space="preserve">Merci de compléter les informations dans les zones [texte] ci après. Un document annexe demandé par la case à coché  </w:t>
      </w:r>
      <w:bookmarkStart w:id="2" w:name="_GoBack"/>
      <w:r w:rsidRPr="007571CC">
        <w:rPr>
          <w:sz w:val="20"/>
          <w:lang w:val="fr-CH"/>
        </w:rPr>
        <w:fldChar w:fldCharType="begin">
          <w:ffData>
            <w:name w:val="CheckBox"/>
            <w:enabled/>
            <w:calcOnExit w:val="0"/>
            <w:checkBox>
              <w:sizeAuto/>
              <w:default w:val="0"/>
              <w:checked w:val="0"/>
            </w:checkBox>
          </w:ffData>
        </w:fldChar>
      </w:r>
      <w:r w:rsidRPr="007571CC">
        <w:rPr>
          <w:sz w:val="20"/>
          <w:lang w:val="fr-CH"/>
        </w:rPr>
        <w:instrText xml:space="preserve"> FORMCHECKBOX </w:instrText>
      </w:r>
      <w:r w:rsidRPr="007571CC">
        <w:rPr>
          <w:sz w:val="20"/>
          <w:lang w:val="fr-CH"/>
        </w:rPr>
      </w:r>
      <w:r w:rsidRPr="007571CC">
        <w:rPr>
          <w:sz w:val="20"/>
          <w:lang w:val="fr-CH"/>
        </w:rPr>
        <w:fldChar w:fldCharType="end"/>
      </w:r>
      <w:bookmarkEnd w:id="2"/>
      <w:r w:rsidRPr="007571CC">
        <w:rPr>
          <w:sz w:val="20"/>
          <w:lang w:val="fr-CH"/>
        </w:rPr>
        <w:t xml:space="preserve"> est à faire parvenir </w:t>
      </w:r>
      <w:r w:rsidRPr="007571CC">
        <w:rPr>
          <w:b/>
          <w:sz w:val="20"/>
          <w:lang w:val="fr-CH"/>
        </w:rPr>
        <w:t>de préférence par voie électronique</w:t>
      </w:r>
      <w:r w:rsidRPr="007571CC">
        <w:rPr>
          <w:sz w:val="20"/>
          <w:lang w:val="fr-CH"/>
        </w:rPr>
        <w:t xml:space="preserve"> (courriel). </w:t>
      </w:r>
    </w:p>
    <w:p w:rsidR="004A2C8F" w:rsidRPr="007571CC" w:rsidRDefault="004A2C8F" w:rsidP="00CA1796">
      <w:pPr>
        <w:pStyle w:val="Adresse"/>
        <w:spacing w:line="276" w:lineRule="auto"/>
        <w:ind w:firstLine="0"/>
        <w:rPr>
          <w:b/>
          <w:szCs w:val="24"/>
          <w:lang w:val="fr-CH"/>
        </w:rPr>
      </w:pPr>
    </w:p>
    <w:p w:rsidR="00D360C8" w:rsidRPr="007571CC" w:rsidRDefault="007A7454" w:rsidP="006450BE">
      <w:pPr>
        <w:pStyle w:val="Adresse"/>
        <w:keepNext/>
        <w:numPr>
          <w:ilvl w:val="0"/>
          <w:numId w:val="10"/>
        </w:numPr>
        <w:shd w:val="clear" w:color="auto" w:fill="D9D9D9"/>
        <w:spacing w:before="360" w:after="120" w:line="276" w:lineRule="auto"/>
        <w:ind w:left="357" w:hanging="357"/>
        <w:rPr>
          <w:b/>
          <w:szCs w:val="24"/>
          <w:lang w:val="fr-CH"/>
        </w:rPr>
      </w:pPr>
      <w:r w:rsidRPr="007571CC">
        <w:rPr>
          <w:b/>
          <w:szCs w:val="24"/>
          <w:lang w:val="fr-CH"/>
        </w:rPr>
        <w:lastRenderedPageBreak/>
        <w:t>Information sur le demandeur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4A0" w:firstRow="1" w:lastRow="0" w:firstColumn="1" w:lastColumn="0" w:noHBand="0" w:noVBand="1"/>
      </w:tblPr>
      <w:tblGrid>
        <w:gridCol w:w="3292"/>
        <w:gridCol w:w="6202"/>
      </w:tblGrid>
      <w:tr w:rsidR="00E133B7" w:rsidRPr="007571CC" w:rsidTr="0090519E">
        <w:tc>
          <w:tcPr>
            <w:tcW w:w="3292" w:type="dxa"/>
            <w:tcBorders>
              <w:bottom w:val="dotted" w:sz="4" w:space="0" w:color="auto"/>
            </w:tcBorders>
            <w:shd w:val="clear" w:color="auto" w:fill="auto"/>
          </w:tcPr>
          <w:p w:rsidR="00E133B7" w:rsidRPr="007571CC" w:rsidRDefault="00C12EC1" w:rsidP="00E3428D">
            <w:pPr>
              <w:pStyle w:val="Adresse"/>
              <w:keepNext/>
              <w:numPr>
                <w:ilvl w:val="0"/>
                <w:numId w:val="23"/>
              </w:numPr>
              <w:ind w:left="210" w:hanging="210"/>
              <w:rPr>
                <w:b/>
                <w:sz w:val="20"/>
                <w:szCs w:val="24"/>
                <w:lang w:val="fr-CH"/>
              </w:rPr>
            </w:pPr>
            <w:r>
              <w:rPr>
                <w:b/>
                <w:sz w:val="20"/>
                <w:szCs w:val="24"/>
                <w:lang w:val="fr-CH"/>
              </w:rPr>
              <w:t>Propriétaire</w:t>
            </w:r>
            <w:r w:rsidR="00DE6459" w:rsidRPr="007571CC">
              <w:rPr>
                <w:b/>
                <w:sz w:val="20"/>
                <w:szCs w:val="24"/>
                <w:lang w:val="fr-CH"/>
              </w:rPr>
              <w:t xml:space="preserve"> </w:t>
            </w:r>
            <w:r w:rsidR="00DE6459" w:rsidRPr="007571CC">
              <w:rPr>
                <w:sz w:val="16"/>
                <w:szCs w:val="16"/>
                <w:lang w:val="fr-CH"/>
              </w:rPr>
              <w:t xml:space="preserve">(par ex </w:t>
            </w:r>
            <w:r>
              <w:rPr>
                <w:sz w:val="16"/>
                <w:szCs w:val="16"/>
                <w:lang w:val="fr-CH"/>
              </w:rPr>
              <w:t xml:space="preserve">Section, </w:t>
            </w:r>
            <w:r w:rsidR="00DE6459" w:rsidRPr="007571CC">
              <w:rPr>
                <w:sz w:val="16"/>
                <w:szCs w:val="16"/>
                <w:lang w:val="fr-CH"/>
              </w:rPr>
              <w:t>Communauté de sections, Association cantonale</w:t>
            </w:r>
            <w:r>
              <w:rPr>
                <w:sz w:val="16"/>
                <w:szCs w:val="16"/>
                <w:lang w:val="fr-CH"/>
              </w:rPr>
              <w:t>, S.A., coopératif</w:t>
            </w:r>
            <w:r w:rsidR="00DE6459" w:rsidRPr="007571CC">
              <w:rPr>
                <w:sz w:val="16"/>
                <w:szCs w:val="16"/>
                <w:lang w:val="fr-CH"/>
              </w:rPr>
              <w:t>)</w:t>
            </w:r>
          </w:p>
        </w:tc>
        <w:tc>
          <w:tcPr>
            <w:tcW w:w="6202" w:type="dxa"/>
            <w:tcBorders>
              <w:bottom w:val="dotted" w:sz="4" w:space="0" w:color="auto"/>
            </w:tcBorders>
            <w:shd w:val="clear" w:color="auto" w:fill="auto"/>
          </w:tcPr>
          <w:p w:rsidR="00E133B7" w:rsidRPr="007571CC" w:rsidRDefault="00047168" w:rsidP="00047168">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Nom</w:t>
            </w:r>
            <w:r w:rsidR="00DE6459" w:rsidRPr="007571CC">
              <w:rPr>
                <w:rFonts w:ascii="Arial Narrow" w:hAnsi="Arial Narrow" w:cs="Arial Narrow"/>
                <w:i/>
                <w:sz w:val="20"/>
                <w:szCs w:val="24"/>
                <w:lang w:val="fr-CH"/>
              </w:rPr>
              <w:t>,</w:t>
            </w:r>
            <w:r w:rsidRPr="007571CC">
              <w:rPr>
                <w:rFonts w:ascii="Verdana" w:hAnsi="Verdana" w:cs="Arial"/>
                <w:color w:val="333333"/>
                <w:sz w:val="22"/>
                <w:szCs w:val="22"/>
                <w:lang w:val="fr-CH"/>
              </w:rPr>
              <w:t xml:space="preserve"> </w:t>
            </w:r>
            <w:r w:rsidRPr="007571CC">
              <w:rPr>
                <w:rFonts w:ascii="Arial Narrow" w:hAnsi="Arial Narrow" w:cs="Arial Narrow"/>
                <w:i/>
                <w:sz w:val="20"/>
                <w:szCs w:val="24"/>
                <w:lang w:val="fr-CH"/>
              </w:rPr>
              <w:t>Forme juridique,</w:t>
            </w:r>
            <w:r w:rsidR="00DE6459" w:rsidRPr="007571CC">
              <w:rPr>
                <w:rFonts w:ascii="Arial Narrow" w:hAnsi="Arial Narrow" w:cs="Arial Narrow"/>
                <w:i/>
                <w:sz w:val="20"/>
                <w:szCs w:val="24"/>
                <w:lang w:val="fr-CH"/>
              </w:rPr>
              <w:t xml:space="preserve"> </w:t>
            </w:r>
            <w:r w:rsidRPr="007571CC">
              <w:rPr>
                <w:rFonts w:ascii="Arial Narrow" w:hAnsi="Arial Narrow" w:cs="Arial Narrow"/>
                <w:i/>
                <w:sz w:val="20"/>
                <w:szCs w:val="24"/>
                <w:lang w:val="fr-CH"/>
              </w:rPr>
              <w:t xml:space="preserve">zone de section, </w:t>
            </w:r>
            <w:r w:rsidR="00DE6459" w:rsidRPr="007571CC">
              <w:rPr>
                <w:rFonts w:cs="Arial Narrow"/>
                <w:sz w:val="20"/>
                <w:szCs w:val="24"/>
                <w:lang w:val="fr-CH"/>
              </w:rPr>
              <w:fldChar w:fldCharType="begin">
                <w:ffData>
                  <w:name w:val="Check1"/>
                  <w:enabled/>
                  <w:calcOnExit w:val="0"/>
                  <w:checkBox>
                    <w:sizeAuto/>
                    <w:default w:val="0"/>
                  </w:checkBox>
                </w:ffData>
              </w:fldChar>
            </w:r>
            <w:r w:rsidR="00DE6459" w:rsidRPr="007571CC">
              <w:rPr>
                <w:rFonts w:cs="Arial Narrow"/>
                <w:sz w:val="20"/>
                <w:szCs w:val="24"/>
                <w:lang w:val="fr-CH"/>
              </w:rPr>
              <w:instrText xml:space="preserve"> FORMCHECKBOX </w:instrText>
            </w:r>
            <w:r w:rsidR="00DE6459" w:rsidRPr="007571CC">
              <w:rPr>
                <w:rFonts w:cs="Arial Narrow"/>
                <w:sz w:val="20"/>
                <w:szCs w:val="24"/>
                <w:lang w:val="fr-CH"/>
              </w:rPr>
            </w:r>
            <w:r w:rsidR="00DE6459" w:rsidRPr="007571CC">
              <w:rPr>
                <w:rFonts w:cs="Arial Narrow"/>
                <w:sz w:val="20"/>
                <w:szCs w:val="24"/>
                <w:lang w:val="fr-CH"/>
              </w:rPr>
              <w:fldChar w:fldCharType="end"/>
            </w:r>
            <w:r w:rsidR="00DE6459" w:rsidRPr="007571CC">
              <w:rPr>
                <w:rFonts w:ascii="Arial Narrow" w:hAnsi="Arial Narrow" w:cs="Arial Narrow"/>
                <w:sz w:val="20"/>
                <w:szCs w:val="24"/>
                <w:lang w:val="fr-CH"/>
              </w:rPr>
              <w:t xml:space="preserve"> Nombre de membres et structure d'age des membres sur les 3 dernières années</w:t>
            </w:r>
            <w:r w:rsidR="00DE6459" w:rsidRPr="007571CC">
              <w:rPr>
                <w:rFonts w:ascii="Arial Narrow" w:hAnsi="Arial Narrow" w:cs="Arial Narrow"/>
                <w:i/>
                <w:sz w:val="20"/>
                <w:szCs w:val="24"/>
                <w:lang w:val="fr-CH"/>
              </w:rPr>
              <w:t xml:space="preserve">,  </w:t>
            </w:r>
            <w:r w:rsidR="00DE6459" w:rsidRPr="007571CC">
              <w:rPr>
                <w:rFonts w:cs="Arial Narrow"/>
                <w:sz w:val="20"/>
                <w:szCs w:val="24"/>
                <w:lang w:val="fr-CH"/>
              </w:rPr>
              <w:fldChar w:fldCharType="begin">
                <w:ffData>
                  <w:name w:val="Check2"/>
                  <w:enabled/>
                  <w:calcOnExit w:val="0"/>
                  <w:checkBox>
                    <w:sizeAuto/>
                    <w:default w:val="0"/>
                  </w:checkBox>
                </w:ffData>
              </w:fldChar>
            </w:r>
            <w:r w:rsidR="00DE6459" w:rsidRPr="007571CC">
              <w:rPr>
                <w:rFonts w:cs="Arial Narrow"/>
                <w:sz w:val="20"/>
                <w:szCs w:val="24"/>
                <w:lang w:val="fr-CH"/>
              </w:rPr>
              <w:instrText xml:space="preserve"> FORMCHECKBOX </w:instrText>
            </w:r>
            <w:r w:rsidR="00DE6459" w:rsidRPr="007571CC">
              <w:rPr>
                <w:rFonts w:cs="Arial Narrow"/>
                <w:sz w:val="20"/>
                <w:szCs w:val="24"/>
                <w:lang w:val="fr-CH"/>
              </w:rPr>
            </w:r>
            <w:r w:rsidR="00DE6459" w:rsidRPr="007571CC">
              <w:rPr>
                <w:rFonts w:cs="Arial Narrow"/>
                <w:sz w:val="20"/>
                <w:szCs w:val="24"/>
                <w:lang w:val="fr-CH"/>
              </w:rPr>
              <w:fldChar w:fldCharType="end"/>
            </w:r>
            <w:r w:rsidR="00DE6459" w:rsidRPr="007571CC">
              <w:rPr>
                <w:rFonts w:ascii="Arial Narrow" w:hAnsi="Arial Narrow" w:cs="Arial Narrow"/>
                <w:sz w:val="20"/>
                <w:szCs w:val="24"/>
                <w:lang w:val="fr-CH"/>
              </w:rPr>
              <w:t xml:space="preserve"> liste des responsables / du comité</w:t>
            </w:r>
            <w:r w:rsidR="00DE6459" w:rsidRPr="007571CC">
              <w:rPr>
                <w:rFonts w:ascii="Arial Narrow" w:hAnsi="Arial Narrow" w:cs="Arial Narrow"/>
                <w:i/>
                <w:sz w:val="20"/>
                <w:szCs w:val="24"/>
                <w:lang w:val="fr-CH"/>
              </w:rPr>
              <w:t xml:space="preserve">, </w:t>
            </w:r>
            <w:r w:rsidR="00DE6459" w:rsidRPr="007571CC">
              <w:rPr>
                <w:rFonts w:cs="Arial Narrow"/>
                <w:sz w:val="20"/>
                <w:szCs w:val="24"/>
                <w:lang w:val="fr-CH"/>
              </w:rPr>
              <w:fldChar w:fldCharType="begin">
                <w:ffData>
                  <w:name w:val="Check3"/>
                  <w:enabled/>
                  <w:calcOnExit w:val="0"/>
                  <w:checkBox>
                    <w:sizeAuto/>
                    <w:default w:val="0"/>
                  </w:checkBox>
                </w:ffData>
              </w:fldChar>
            </w:r>
            <w:r w:rsidR="00DE6459" w:rsidRPr="007571CC">
              <w:rPr>
                <w:rFonts w:cs="Arial Narrow"/>
                <w:sz w:val="20"/>
                <w:szCs w:val="24"/>
                <w:lang w:val="fr-CH"/>
              </w:rPr>
              <w:instrText xml:space="preserve"> FORMCHECKBOX </w:instrText>
            </w:r>
            <w:r w:rsidR="00DE6459" w:rsidRPr="007571CC">
              <w:rPr>
                <w:rFonts w:cs="Arial Narrow"/>
                <w:sz w:val="20"/>
                <w:szCs w:val="24"/>
                <w:lang w:val="fr-CH"/>
              </w:rPr>
            </w:r>
            <w:r w:rsidR="00DE6459" w:rsidRPr="007571CC">
              <w:rPr>
                <w:rFonts w:cs="Arial Narrow"/>
                <w:sz w:val="20"/>
                <w:szCs w:val="24"/>
                <w:lang w:val="fr-CH"/>
              </w:rPr>
              <w:fldChar w:fldCharType="end"/>
            </w:r>
            <w:r w:rsidRPr="007571CC">
              <w:rPr>
                <w:rFonts w:ascii="Arial Narrow" w:hAnsi="Arial Narrow" w:cs="Arial Narrow"/>
                <w:sz w:val="20"/>
                <w:szCs w:val="24"/>
                <w:lang w:val="fr-CH"/>
              </w:rPr>
              <w:t>comptes annuels de la section ou parrainage sur les 3 dernières années</w:t>
            </w:r>
          </w:p>
        </w:tc>
      </w:tr>
      <w:tr w:rsidR="00E133B7" w:rsidRPr="007571CC" w:rsidTr="0090519E">
        <w:tc>
          <w:tcPr>
            <w:tcW w:w="9494" w:type="dxa"/>
            <w:gridSpan w:val="2"/>
            <w:tcBorders>
              <w:top w:val="dotted" w:sz="4" w:space="0" w:color="auto"/>
            </w:tcBorders>
            <w:shd w:val="clear" w:color="auto" w:fill="auto"/>
          </w:tcPr>
          <w:p w:rsidR="00E133B7" w:rsidRPr="009C4573" w:rsidRDefault="0081025E" w:rsidP="00626DB4">
            <w:pPr>
              <w:pStyle w:val="Adresse"/>
              <w:spacing w:line="276" w:lineRule="auto"/>
              <w:ind w:left="68" w:firstLine="0"/>
              <w:contextualSpacing/>
              <w:rPr>
                <w:color w:val="FF0000"/>
                <w:sz w:val="20"/>
                <w:szCs w:val="24"/>
                <w:highlight w:val="yellow"/>
                <w:lang w:val="fr-CH"/>
              </w:rPr>
            </w:pPr>
            <w:r>
              <w:rPr>
                <w:color w:val="FF0000"/>
                <w:sz w:val="20"/>
                <w:szCs w:val="24"/>
              </w:rPr>
              <w:fldChar w:fldCharType="begin">
                <w:ffData>
                  <w:name w:val="Text3"/>
                  <w:enabled/>
                  <w:calcOnExit w:val="0"/>
                  <w:textInput>
                    <w:default w:val="Texte ..."/>
                  </w:textInput>
                </w:ffData>
              </w:fldChar>
            </w:r>
            <w:bookmarkStart w:id="3" w:name="Text3"/>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bookmarkEnd w:id="3"/>
          </w:p>
        </w:tc>
      </w:tr>
      <w:tr w:rsidR="00E133B7" w:rsidRPr="007571CC" w:rsidTr="0090519E">
        <w:tc>
          <w:tcPr>
            <w:tcW w:w="3292" w:type="dxa"/>
            <w:tcBorders>
              <w:bottom w:val="dotted" w:sz="4" w:space="0" w:color="auto"/>
            </w:tcBorders>
            <w:shd w:val="clear" w:color="auto" w:fill="auto"/>
          </w:tcPr>
          <w:p w:rsidR="00E133B7" w:rsidRPr="007571CC" w:rsidRDefault="00047168" w:rsidP="0090519E">
            <w:pPr>
              <w:pStyle w:val="Adresse"/>
              <w:keepNext/>
              <w:numPr>
                <w:ilvl w:val="0"/>
                <w:numId w:val="23"/>
              </w:numPr>
              <w:ind w:left="207" w:hanging="207"/>
              <w:rPr>
                <w:b/>
                <w:sz w:val="20"/>
                <w:szCs w:val="24"/>
                <w:lang w:val="fr-CH"/>
              </w:rPr>
            </w:pPr>
            <w:r w:rsidRPr="007571CC">
              <w:rPr>
                <w:b/>
                <w:sz w:val="20"/>
                <w:szCs w:val="24"/>
                <w:lang w:val="fr-CH"/>
              </w:rPr>
              <w:t>Organe responsable ou délégué</w:t>
            </w:r>
          </w:p>
        </w:tc>
        <w:tc>
          <w:tcPr>
            <w:tcW w:w="6202" w:type="dxa"/>
            <w:tcBorders>
              <w:bottom w:val="dotted" w:sz="4" w:space="0" w:color="auto"/>
            </w:tcBorders>
            <w:shd w:val="clear" w:color="auto" w:fill="auto"/>
          </w:tcPr>
          <w:p w:rsidR="00E133B7" w:rsidRPr="007571CC" w:rsidRDefault="00047168" w:rsidP="007A7454">
            <w:pPr>
              <w:pStyle w:val="Adresse"/>
              <w:keepNext/>
              <w:ind w:left="-76" w:firstLine="0"/>
              <w:rPr>
                <w:rFonts w:ascii="Arial Narrow" w:hAnsi="Arial Narrow"/>
                <w:i/>
                <w:sz w:val="20"/>
                <w:szCs w:val="24"/>
                <w:highlight w:val="yellow"/>
                <w:lang w:val="fr-CH"/>
              </w:rPr>
            </w:pPr>
            <w:r w:rsidRPr="007571CC">
              <w:rPr>
                <w:rFonts w:ascii="Arial Narrow" w:hAnsi="Arial Narrow"/>
                <w:i/>
                <w:sz w:val="20"/>
                <w:szCs w:val="24"/>
                <w:lang w:val="fr-CH"/>
              </w:rPr>
              <w:t>Organe (</w:t>
            </w:r>
            <w:r w:rsidR="007A7454" w:rsidRPr="007571CC">
              <w:rPr>
                <w:rFonts w:ascii="Arial Narrow" w:hAnsi="Arial Narrow"/>
                <w:i/>
                <w:sz w:val="20"/>
                <w:szCs w:val="24"/>
                <w:lang w:val="fr-CH"/>
              </w:rPr>
              <w:t>par ex comité), Nom, Fonction (par ex responsable du ou des bâtiments), Coordonnées (adresse électronique, no de téléphone)</w:t>
            </w:r>
          </w:p>
        </w:tc>
      </w:tr>
      <w:tr w:rsidR="00E133B7" w:rsidRPr="007571CC" w:rsidTr="0090519E">
        <w:tc>
          <w:tcPr>
            <w:tcW w:w="9494" w:type="dxa"/>
            <w:gridSpan w:val="2"/>
            <w:tcBorders>
              <w:top w:val="dotted" w:sz="4" w:space="0" w:color="auto"/>
            </w:tcBorders>
            <w:shd w:val="clear" w:color="auto" w:fill="auto"/>
          </w:tcPr>
          <w:p w:rsidR="009F7902" w:rsidRPr="007571CC" w:rsidRDefault="0081025E" w:rsidP="007848B7">
            <w:pPr>
              <w:pStyle w:val="Adresse"/>
              <w:spacing w:line="276" w:lineRule="auto"/>
              <w:ind w:left="68" w:firstLine="0"/>
              <w:contextualSpacing/>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E133B7" w:rsidRPr="007571CC" w:rsidTr="0090519E">
        <w:tc>
          <w:tcPr>
            <w:tcW w:w="3292" w:type="dxa"/>
            <w:tcBorders>
              <w:bottom w:val="dotted" w:sz="4" w:space="0" w:color="auto"/>
            </w:tcBorders>
            <w:shd w:val="clear" w:color="auto" w:fill="auto"/>
          </w:tcPr>
          <w:p w:rsidR="00E133B7" w:rsidRPr="007571CC" w:rsidRDefault="00047168" w:rsidP="0090519E">
            <w:pPr>
              <w:pStyle w:val="Adresse"/>
              <w:keepNext/>
              <w:numPr>
                <w:ilvl w:val="0"/>
                <w:numId w:val="23"/>
              </w:numPr>
              <w:ind w:left="207" w:hanging="207"/>
              <w:rPr>
                <w:b/>
                <w:sz w:val="20"/>
                <w:szCs w:val="24"/>
                <w:lang w:val="fr-CH"/>
              </w:rPr>
            </w:pPr>
            <w:r w:rsidRPr="007571CC">
              <w:rPr>
                <w:b/>
                <w:sz w:val="20"/>
                <w:szCs w:val="24"/>
                <w:lang w:val="fr-CH"/>
              </w:rPr>
              <w:t>Statuts, règlement</w:t>
            </w:r>
          </w:p>
        </w:tc>
        <w:bookmarkStart w:id="4" w:name="Check4"/>
        <w:tc>
          <w:tcPr>
            <w:tcW w:w="6202" w:type="dxa"/>
            <w:tcBorders>
              <w:bottom w:val="dotted" w:sz="4" w:space="0" w:color="auto"/>
            </w:tcBorders>
            <w:shd w:val="clear" w:color="auto" w:fill="auto"/>
          </w:tcPr>
          <w:p w:rsidR="00E133B7" w:rsidRPr="007571CC" w:rsidRDefault="007848B7" w:rsidP="007A7454">
            <w:pPr>
              <w:pStyle w:val="Adresse"/>
              <w:keepNext/>
              <w:ind w:left="-76" w:firstLine="0"/>
              <w:rPr>
                <w:rFonts w:ascii="Arial Narrow" w:hAnsi="Arial Narrow"/>
                <w:i/>
                <w:sz w:val="20"/>
                <w:szCs w:val="24"/>
                <w:highlight w:val="yellow"/>
                <w:lang w:val="fr-CH"/>
              </w:rPr>
            </w:pPr>
            <w:r w:rsidRPr="007571CC">
              <w:rPr>
                <w:rFonts w:ascii="Arial Narrow" w:hAnsi="Arial Narrow"/>
                <w:sz w:val="20"/>
                <w:szCs w:val="24"/>
                <w:lang w:val="fr-CH"/>
              </w:rPr>
              <w:fldChar w:fldCharType="begin">
                <w:ffData>
                  <w:name w:val="Check4"/>
                  <w:enabled/>
                  <w:calcOnExit w:val="0"/>
                  <w:checkBox>
                    <w:sizeAuto/>
                    <w:default w:val="0"/>
                    <w:checked w:val="0"/>
                  </w:checkBox>
                </w:ffData>
              </w:fldChar>
            </w:r>
            <w:r w:rsidRPr="007571CC">
              <w:rPr>
                <w:rFonts w:ascii="Arial Narrow" w:hAnsi="Arial Narrow"/>
                <w:sz w:val="20"/>
                <w:szCs w:val="24"/>
                <w:lang w:val="fr-CH"/>
              </w:rPr>
              <w:instrText xml:space="preserve"> FORMCHECKBOX </w:instrText>
            </w:r>
            <w:r w:rsidRPr="007571CC">
              <w:rPr>
                <w:rFonts w:ascii="Arial Narrow" w:hAnsi="Arial Narrow"/>
                <w:sz w:val="20"/>
                <w:szCs w:val="24"/>
                <w:lang w:val="fr-CH"/>
              </w:rPr>
            </w:r>
            <w:r w:rsidRPr="007571CC">
              <w:rPr>
                <w:rFonts w:ascii="Arial Narrow" w:hAnsi="Arial Narrow"/>
                <w:sz w:val="20"/>
                <w:szCs w:val="24"/>
                <w:lang w:val="fr-CH"/>
              </w:rPr>
              <w:fldChar w:fldCharType="end"/>
            </w:r>
            <w:bookmarkEnd w:id="4"/>
            <w:r w:rsidR="00EA04F6" w:rsidRPr="007571CC">
              <w:rPr>
                <w:rFonts w:ascii="Arial Narrow" w:hAnsi="Arial Narrow"/>
                <w:sz w:val="20"/>
                <w:szCs w:val="24"/>
                <w:lang w:val="fr-CH"/>
              </w:rPr>
              <w:t xml:space="preserve"> </w:t>
            </w:r>
            <w:r w:rsidR="007A7454" w:rsidRPr="007571CC">
              <w:rPr>
                <w:rFonts w:ascii="Arial Narrow" w:hAnsi="Arial Narrow" w:cs="Arial Narrow"/>
                <w:i/>
                <w:sz w:val="20"/>
                <w:szCs w:val="24"/>
                <w:lang w:val="fr-CH"/>
              </w:rPr>
              <w:t xml:space="preserve">Statuts de la section  </w:t>
            </w:r>
            <w:r w:rsidR="00E3428D" w:rsidRPr="007571CC">
              <w:rPr>
                <w:rFonts w:ascii="Arial Narrow" w:hAnsi="Arial Narrow"/>
                <w:i/>
                <w:sz w:val="20"/>
                <w:szCs w:val="24"/>
                <w:lang w:val="fr-CH"/>
              </w:rPr>
              <w:t xml:space="preserve">/ </w:t>
            </w:r>
            <w:r w:rsidR="007A7454" w:rsidRPr="007571CC">
              <w:rPr>
                <w:rFonts w:ascii="Arial Narrow" w:hAnsi="Arial Narrow"/>
                <w:i/>
                <w:sz w:val="20"/>
                <w:szCs w:val="24"/>
                <w:lang w:val="fr-CH"/>
              </w:rPr>
              <w:t>parrainage</w:t>
            </w:r>
            <w:r w:rsidR="00E133B7" w:rsidRPr="007571CC">
              <w:rPr>
                <w:rFonts w:ascii="Arial Narrow" w:hAnsi="Arial Narrow"/>
                <w:i/>
                <w:sz w:val="20"/>
                <w:szCs w:val="24"/>
                <w:lang w:val="fr-CH"/>
              </w:rPr>
              <w:t>,</w:t>
            </w:r>
            <w:bookmarkStart w:id="5" w:name="Check5"/>
            <w:r w:rsidRPr="007571CC">
              <w:rPr>
                <w:rFonts w:ascii="Arial Narrow" w:hAnsi="Arial Narrow"/>
                <w:i/>
                <w:sz w:val="20"/>
                <w:szCs w:val="24"/>
                <w:lang w:val="fr-CH"/>
              </w:rPr>
              <w:t xml:space="preserve"> </w:t>
            </w:r>
            <w:bookmarkStart w:id="6" w:name="Check6"/>
            <w:bookmarkEnd w:id="5"/>
            <w:r w:rsidRPr="007571CC">
              <w:rPr>
                <w:rFonts w:ascii="Arial Narrow" w:hAnsi="Arial Narrow"/>
                <w:sz w:val="20"/>
                <w:szCs w:val="24"/>
                <w:lang w:val="fr-CH"/>
              </w:rPr>
              <w:fldChar w:fldCharType="begin">
                <w:ffData>
                  <w:name w:val="Check6"/>
                  <w:enabled/>
                  <w:calcOnExit w:val="0"/>
                  <w:checkBox>
                    <w:sizeAuto/>
                    <w:default w:val="0"/>
                  </w:checkBox>
                </w:ffData>
              </w:fldChar>
            </w:r>
            <w:r w:rsidRPr="007571CC">
              <w:rPr>
                <w:rFonts w:ascii="Arial Narrow" w:hAnsi="Arial Narrow"/>
                <w:sz w:val="20"/>
                <w:szCs w:val="24"/>
                <w:lang w:val="fr-CH"/>
              </w:rPr>
              <w:instrText xml:space="preserve"> FORMCHECKBOX </w:instrText>
            </w:r>
            <w:r w:rsidRPr="007571CC">
              <w:rPr>
                <w:rFonts w:ascii="Arial Narrow" w:hAnsi="Arial Narrow"/>
                <w:sz w:val="20"/>
                <w:szCs w:val="24"/>
                <w:lang w:val="fr-CH"/>
              </w:rPr>
            </w:r>
            <w:r w:rsidRPr="007571CC">
              <w:rPr>
                <w:rFonts w:ascii="Arial Narrow" w:hAnsi="Arial Narrow"/>
                <w:sz w:val="20"/>
                <w:szCs w:val="24"/>
                <w:lang w:val="fr-CH"/>
              </w:rPr>
              <w:fldChar w:fldCharType="end"/>
            </w:r>
            <w:bookmarkEnd w:id="6"/>
            <w:r w:rsidR="00EA04F6" w:rsidRPr="007571CC">
              <w:rPr>
                <w:rFonts w:ascii="Arial Narrow" w:hAnsi="Arial Narrow"/>
                <w:sz w:val="20"/>
                <w:szCs w:val="24"/>
                <w:lang w:val="fr-CH"/>
              </w:rPr>
              <w:t xml:space="preserve"> </w:t>
            </w:r>
            <w:r w:rsidR="007A7454" w:rsidRPr="007571CC">
              <w:rPr>
                <w:rFonts w:ascii="Arial Narrow" w:hAnsi="Arial Narrow" w:cs="Arial Narrow"/>
                <w:i/>
                <w:sz w:val="20"/>
                <w:szCs w:val="24"/>
                <w:lang w:val="fr-CH"/>
              </w:rPr>
              <w:t xml:space="preserve">règlement de maison, </w:t>
            </w:r>
            <w:r w:rsidR="007A7454" w:rsidRPr="007571CC">
              <w:rPr>
                <w:rFonts w:ascii="Arial Narrow" w:hAnsi="Arial Narrow"/>
                <w:sz w:val="20"/>
                <w:szCs w:val="24"/>
                <w:lang w:val="fr-CH"/>
              </w:rPr>
              <w:t xml:space="preserve"> </w:t>
            </w:r>
            <w:r w:rsidR="007A7454" w:rsidRPr="007571CC">
              <w:rPr>
                <w:rFonts w:ascii="Arial Narrow" w:hAnsi="Arial Narrow"/>
                <w:sz w:val="20"/>
                <w:szCs w:val="24"/>
                <w:lang w:val="fr-CH"/>
              </w:rPr>
              <w:fldChar w:fldCharType="begin">
                <w:ffData>
                  <w:name w:val="Check5"/>
                  <w:enabled/>
                  <w:calcOnExit w:val="0"/>
                  <w:checkBox>
                    <w:sizeAuto/>
                    <w:default w:val="0"/>
                    <w:checked w:val="0"/>
                  </w:checkBox>
                </w:ffData>
              </w:fldChar>
            </w:r>
            <w:r w:rsidR="007A7454" w:rsidRPr="007571CC">
              <w:rPr>
                <w:rFonts w:ascii="Arial Narrow" w:hAnsi="Arial Narrow"/>
                <w:sz w:val="20"/>
                <w:szCs w:val="24"/>
                <w:lang w:val="fr-CH"/>
              </w:rPr>
              <w:instrText xml:space="preserve"> FORMCHECKBOX </w:instrText>
            </w:r>
            <w:r w:rsidR="007A7454" w:rsidRPr="007571CC">
              <w:rPr>
                <w:rFonts w:ascii="Arial Narrow" w:hAnsi="Arial Narrow"/>
                <w:sz w:val="20"/>
                <w:szCs w:val="24"/>
                <w:lang w:val="fr-CH"/>
              </w:rPr>
            </w:r>
            <w:r w:rsidR="007A7454" w:rsidRPr="007571CC">
              <w:rPr>
                <w:rFonts w:ascii="Arial Narrow" w:hAnsi="Arial Narrow"/>
                <w:sz w:val="20"/>
                <w:szCs w:val="24"/>
                <w:lang w:val="fr-CH"/>
              </w:rPr>
              <w:fldChar w:fldCharType="end"/>
            </w:r>
            <w:r w:rsidR="007A7454" w:rsidRPr="007571CC">
              <w:rPr>
                <w:rFonts w:ascii="Arial Narrow" w:hAnsi="Arial Narrow"/>
                <w:sz w:val="20"/>
                <w:szCs w:val="24"/>
                <w:lang w:val="fr-CH"/>
              </w:rPr>
              <w:t xml:space="preserve"> </w:t>
            </w:r>
            <w:r w:rsidR="007A7454" w:rsidRPr="007571CC">
              <w:rPr>
                <w:rFonts w:ascii="Arial Narrow" w:hAnsi="Arial Narrow"/>
                <w:i/>
                <w:sz w:val="20"/>
                <w:szCs w:val="24"/>
                <w:lang w:val="fr-CH"/>
              </w:rPr>
              <w:t>règle d’utilisation</w:t>
            </w:r>
          </w:p>
        </w:tc>
      </w:tr>
      <w:tr w:rsidR="00E133B7" w:rsidRPr="007571CC" w:rsidTr="0090519E">
        <w:tc>
          <w:tcPr>
            <w:tcW w:w="9494" w:type="dxa"/>
            <w:gridSpan w:val="2"/>
            <w:tcBorders>
              <w:top w:val="dotted" w:sz="4" w:space="0" w:color="auto"/>
            </w:tcBorders>
            <w:shd w:val="clear" w:color="auto" w:fill="auto"/>
          </w:tcPr>
          <w:p w:rsidR="00E133B7" w:rsidRPr="007571CC" w:rsidRDefault="0081025E" w:rsidP="00626DB4">
            <w:pPr>
              <w:pStyle w:val="Adresse"/>
              <w:spacing w:line="276" w:lineRule="auto"/>
              <w:ind w:left="68" w:firstLine="0"/>
              <w:contextualSpacing/>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bl>
    <w:p w:rsidR="00113C15" w:rsidRPr="007571CC" w:rsidRDefault="00113C15" w:rsidP="006450BE">
      <w:pPr>
        <w:pStyle w:val="Adresse"/>
        <w:keepNext/>
        <w:numPr>
          <w:ilvl w:val="0"/>
          <w:numId w:val="10"/>
        </w:numPr>
        <w:shd w:val="clear" w:color="auto" w:fill="D9D9D9"/>
        <w:spacing w:before="360" w:after="120" w:line="276" w:lineRule="auto"/>
        <w:ind w:left="357" w:hanging="357"/>
        <w:rPr>
          <w:szCs w:val="24"/>
          <w:lang w:val="fr-CH"/>
        </w:rPr>
      </w:pPr>
      <w:r w:rsidRPr="007571CC">
        <w:rPr>
          <w:b/>
          <w:szCs w:val="24"/>
          <w:lang w:val="fr-CH"/>
        </w:rPr>
        <w:t xml:space="preserve">Information </w:t>
      </w:r>
      <w:r w:rsidR="007A7454" w:rsidRPr="007571CC">
        <w:rPr>
          <w:b/>
          <w:szCs w:val="24"/>
          <w:lang w:val="fr-CH"/>
        </w:rPr>
        <w:t xml:space="preserve">sur le bâtiment </w:t>
      </w:r>
      <w:r w:rsidR="007A7454" w:rsidRPr="007571CC">
        <w:rPr>
          <w:szCs w:val="24"/>
          <w:lang w:val="fr-CH"/>
        </w:rPr>
        <w:t>(objet de la demande d'aide)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2"/>
        <w:gridCol w:w="6202"/>
      </w:tblGrid>
      <w:tr w:rsidR="00113C15" w:rsidRPr="007571CC" w:rsidTr="0090519E">
        <w:tc>
          <w:tcPr>
            <w:tcW w:w="3292" w:type="dxa"/>
            <w:tcBorders>
              <w:bottom w:val="dotted" w:sz="4" w:space="0" w:color="auto"/>
            </w:tcBorders>
            <w:shd w:val="clear" w:color="auto" w:fill="auto"/>
          </w:tcPr>
          <w:p w:rsidR="00113C15" w:rsidRPr="007571CC" w:rsidRDefault="00455F6B" w:rsidP="00C12EC1">
            <w:pPr>
              <w:pStyle w:val="Adresse"/>
              <w:keepNext/>
              <w:numPr>
                <w:ilvl w:val="0"/>
                <w:numId w:val="27"/>
              </w:numPr>
              <w:ind w:left="207" w:hanging="207"/>
              <w:rPr>
                <w:b/>
                <w:sz w:val="20"/>
                <w:szCs w:val="24"/>
                <w:lang w:val="fr-CH"/>
              </w:rPr>
            </w:pPr>
            <w:r w:rsidRPr="007571CC">
              <w:rPr>
                <w:b/>
                <w:sz w:val="20"/>
                <w:szCs w:val="24"/>
                <w:lang w:val="fr-CH"/>
              </w:rPr>
              <w:t>Signification</w:t>
            </w:r>
            <w:r w:rsidR="007A7454" w:rsidRPr="007571CC">
              <w:rPr>
                <w:b/>
                <w:sz w:val="20"/>
                <w:szCs w:val="24"/>
                <w:lang w:val="fr-CH"/>
              </w:rPr>
              <w:t xml:space="preserve"> (sens) pour </w:t>
            </w:r>
            <w:r w:rsidR="00C12EC1">
              <w:rPr>
                <w:b/>
                <w:sz w:val="20"/>
                <w:szCs w:val="24"/>
                <w:lang w:val="fr-CH"/>
              </w:rPr>
              <w:t>le propriétaire</w:t>
            </w:r>
            <w:r w:rsidR="007A7454" w:rsidRPr="007571CC">
              <w:rPr>
                <w:b/>
                <w:sz w:val="20"/>
                <w:szCs w:val="24"/>
                <w:lang w:val="fr-CH"/>
              </w:rPr>
              <w:t xml:space="preserve"> et les membres</w:t>
            </w:r>
          </w:p>
        </w:tc>
        <w:tc>
          <w:tcPr>
            <w:tcW w:w="6202" w:type="dxa"/>
            <w:tcBorders>
              <w:bottom w:val="dotted" w:sz="4" w:space="0" w:color="auto"/>
            </w:tcBorders>
            <w:shd w:val="clear" w:color="auto" w:fill="auto"/>
          </w:tcPr>
          <w:p w:rsidR="00113C15" w:rsidRPr="007571CC" w:rsidRDefault="007A7454" w:rsidP="0090519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engagement idéologique et valeurs de la section, lieu de réunions,  participation des membres</w:t>
            </w:r>
          </w:p>
        </w:tc>
      </w:tr>
      <w:tr w:rsidR="001C5C7C" w:rsidRPr="007571CC" w:rsidTr="0090519E">
        <w:tc>
          <w:tcPr>
            <w:tcW w:w="9494" w:type="dxa"/>
            <w:gridSpan w:val="2"/>
            <w:tcBorders>
              <w:top w:val="dotted" w:sz="4" w:space="0" w:color="auto"/>
            </w:tcBorders>
            <w:shd w:val="clear" w:color="auto" w:fill="auto"/>
          </w:tcPr>
          <w:p w:rsidR="001C5C7C" w:rsidRPr="007571CC" w:rsidRDefault="0081025E" w:rsidP="0090519E">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BB3CFA" w:rsidRPr="007571CC" w:rsidTr="0090519E">
        <w:tc>
          <w:tcPr>
            <w:tcW w:w="3292" w:type="dxa"/>
            <w:tcBorders>
              <w:bottom w:val="dotted" w:sz="4" w:space="0" w:color="auto"/>
            </w:tcBorders>
            <w:shd w:val="clear" w:color="auto" w:fill="auto"/>
          </w:tcPr>
          <w:p w:rsidR="00BB3CFA" w:rsidRPr="007571CC" w:rsidRDefault="007A7454" w:rsidP="0090519E">
            <w:pPr>
              <w:pStyle w:val="Adresse"/>
              <w:keepNext/>
              <w:numPr>
                <w:ilvl w:val="0"/>
                <w:numId w:val="27"/>
              </w:numPr>
              <w:ind w:left="207" w:hanging="207"/>
              <w:rPr>
                <w:b/>
                <w:sz w:val="20"/>
                <w:szCs w:val="24"/>
                <w:lang w:val="fr-CH"/>
              </w:rPr>
            </w:pPr>
            <w:r w:rsidRPr="007571CC">
              <w:rPr>
                <w:b/>
                <w:sz w:val="20"/>
                <w:szCs w:val="24"/>
                <w:lang w:val="fr-CH"/>
              </w:rPr>
              <w:t>Situation comptable</w:t>
            </w:r>
          </w:p>
        </w:tc>
        <w:bookmarkStart w:id="7" w:name="Check7"/>
        <w:tc>
          <w:tcPr>
            <w:tcW w:w="6202" w:type="dxa"/>
            <w:tcBorders>
              <w:bottom w:val="dotted" w:sz="4" w:space="0" w:color="auto"/>
            </w:tcBorders>
            <w:shd w:val="clear" w:color="auto" w:fill="auto"/>
          </w:tcPr>
          <w:p w:rsidR="00EA04F6" w:rsidRPr="007571CC" w:rsidRDefault="007848B7" w:rsidP="006450BE">
            <w:pPr>
              <w:pStyle w:val="Adresse"/>
              <w:keepNext/>
              <w:ind w:left="-74" w:firstLine="0"/>
              <w:rPr>
                <w:rFonts w:ascii="Arial Narrow" w:hAnsi="Arial Narrow" w:cs="Arial Narrow"/>
                <w:i/>
                <w:sz w:val="20"/>
                <w:szCs w:val="24"/>
                <w:lang w:val="fr-CH"/>
              </w:rPr>
            </w:pPr>
            <w:r w:rsidRPr="007571CC">
              <w:rPr>
                <w:rFonts w:ascii="Arial Narrow" w:hAnsi="Arial Narrow" w:cs="Arial Narrow"/>
                <w:i/>
                <w:sz w:val="20"/>
                <w:szCs w:val="24"/>
                <w:lang w:val="fr-CH"/>
              </w:rPr>
              <w:fldChar w:fldCharType="begin">
                <w:ffData>
                  <w:name w:val="Check7"/>
                  <w:enabled/>
                  <w:calcOnExit w:val="0"/>
                  <w:checkBox>
                    <w:sizeAuto/>
                    <w:default w:val="0"/>
                  </w:checkBox>
                </w:ffData>
              </w:fldChar>
            </w:r>
            <w:r w:rsidRPr="007571CC">
              <w:rPr>
                <w:rFonts w:ascii="Arial Narrow" w:hAnsi="Arial Narrow" w:cs="Arial Narrow"/>
                <w:i/>
                <w:sz w:val="20"/>
                <w:szCs w:val="24"/>
                <w:lang w:val="fr-CH"/>
              </w:rPr>
              <w:instrText xml:space="preserve"> FORMCHECKBOX </w:instrText>
            </w:r>
            <w:r w:rsidRPr="007571CC">
              <w:rPr>
                <w:rFonts w:ascii="Arial Narrow" w:hAnsi="Arial Narrow" w:cs="Arial Narrow"/>
                <w:i/>
                <w:sz w:val="20"/>
                <w:szCs w:val="24"/>
                <w:lang w:val="fr-CH"/>
              </w:rPr>
            </w:r>
            <w:r w:rsidRPr="007571CC">
              <w:rPr>
                <w:rFonts w:ascii="Arial Narrow" w:hAnsi="Arial Narrow" w:cs="Arial Narrow"/>
                <w:i/>
                <w:sz w:val="20"/>
                <w:szCs w:val="24"/>
                <w:lang w:val="fr-CH"/>
              </w:rPr>
              <w:fldChar w:fldCharType="end"/>
            </w:r>
            <w:bookmarkEnd w:id="7"/>
            <w:r w:rsidR="00EA04F6" w:rsidRPr="007571CC">
              <w:rPr>
                <w:rFonts w:ascii="Arial Narrow" w:hAnsi="Arial Narrow" w:cs="Arial Narrow"/>
                <w:i/>
                <w:sz w:val="20"/>
                <w:szCs w:val="24"/>
                <w:lang w:val="fr-CH"/>
              </w:rPr>
              <w:t xml:space="preserve"> </w:t>
            </w:r>
            <w:r w:rsidR="006450BE" w:rsidRPr="007571CC">
              <w:rPr>
                <w:rFonts w:ascii="Arial Narrow" w:hAnsi="Arial Narrow" w:cs="Arial Narrow"/>
                <w:i/>
                <w:sz w:val="20"/>
                <w:szCs w:val="24"/>
                <w:lang w:val="fr-CH"/>
              </w:rPr>
              <w:t>Comptes de fonctionnement et de bilan des 3 dernières années ainsi que</w:t>
            </w:r>
            <w:r w:rsidR="00BB3CFA" w:rsidRPr="007571CC">
              <w:rPr>
                <w:rFonts w:ascii="Arial Narrow" w:hAnsi="Arial Narrow" w:cs="Arial Narrow"/>
                <w:i/>
                <w:sz w:val="20"/>
                <w:szCs w:val="24"/>
                <w:lang w:val="fr-CH"/>
              </w:rPr>
              <w:t xml:space="preserve"> </w:t>
            </w:r>
          </w:p>
          <w:bookmarkStart w:id="8" w:name="Check8"/>
          <w:p w:rsidR="00BB3CFA" w:rsidRPr="007571CC" w:rsidRDefault="007848B7" w:rsidP="006450B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fldChar w:fldCharType="begin">
                <w:ffData>
                  <w:name w:val="Check8"/>
                  <w:enabled/>
                  <w:calcOnExit w:val="0"/>
                  <w:checkBox>
                    <w:sizeAuto/>
                    <w:default w:val="0"/>
                  </w:checkBox>
                </w:ffData>
              </w:fldChar>
            </w:r>
            <w:r w:rsidRPr="007571CC">
              <w:rPr>
                <w:rFonts w:ascii="Arial Narrow" w:hAnsi="Arial Narrow" w:cs="Arial Narrow"/>
                <w:i/>
                <w:sz w:val="20"/>
                <w:szCs w:val="24"/>
                <w:lang w:val="fr-CH"/>
              </w:rPr>
              <w:instrText xml:space="preserve"> FORMCHECKBOX </w:instrText>
            </w:r>
            <w:r w:rsidRPr="007571CC">
              <w:rPr>
                <w:rFonts w:ascii="Arial Narrow" w:hAnsi="Arial Narrow" w:cs="Arial Narrow"/>
                <w:i/>
                <w:sz w:val="20"/>
                <w:szCs w:val="24"/>
                <w:lang w:val="fr-CH"/>
              </w:rPr>
            </w:r>
            <w:r w:rsidRPr="007571CC">
              <w:rPr>
                <w:rFonts w:ascii="Arial Narrow" w:hAnsi="Arial Narrow" w:cs="Arial Narrow"/>
                <w:i/>
                <w:sz w:val="20"/>
                <w:szCs w:val="24"/>
                <w:lang w:val="fr-CH"/>
              </w:rPr>
              <w:fldChar w:fldCharType="end"/>
            </w:r>
            <w:bookmarkEnd w:id="8"/>
            <w:r w:rsidR="00EA04F6" w:rsidRPr="007571CC">
              <w:rPr>
                <w:rFonts w:ascii="Arial Narrow" w:hAnsi="Arial Narrow" w:cs="Arial Narrow"/>
                <w:i/>
                <w:sz w:val="20"/>
                <w:szCs w:val="24"/>
                <w:lang w:val="fr-CH"/>
              </w:rPr>
              <w:t xml:space="preserve"> </w:t>
            </w:r>
            <w:r w:rsidR="006450BE" w:rsidRPr="007571CC">
              <w:rPr>
                <w:rFonts w:ascii="Arial Narrow" w:hAnsi="Arial Narrow" w:cs="Arial Narrow"/>
                <w:i/>
                <w:sz w:val="20"/>
                <w:szCs w:val="24"/>
                <w:lang w:val="fr-CH"/>
              </w:rPr>
              <w:t>la valeur fiscale de l'immeuble</w:t>
            </w:r>
            <w:r w:rsidR="004A2C8F">
              <w:rPr>
                <w:rFonts w:ascii="Arial Narrow" w:hAnsi="Arial Narrow" w:cs="Arial Narrow"/>
                <w:i/>
                <w:sz w:val="20"/>
                <w:szCs w:val="24"/>
                <w:lang w:val="fr-CH"/>
              </w:rPr>
              <w:t xml:space="preserve"> </w:t>
            </w:r>
            <w:r w:rsidR="004A2C8F" w:rsidRPr="007571CC">
              <w:rPr>
                <w:rFonts w:ascii="Arial Narrow" w:hAnsi="Arial Narrow" w:cs="Arial Narrow"/>
                <w:i/>
                <w:sz w:val="20"/>
                <w:szCs w:val="24"/>
                <w:lang w:val="fr-CH"/>
              </w:rPr>
              <w:t>3 dernières années</w:t>
            </w:r>
          </w:p>
        </w:tc>
      </w:tr>
      <w:tr w:rsidR="00BB3CFA" w:rsidRPr="007571CC" w:rsidTr="0090519E">
        <w:tc>
          <w:tcPr>
            <w:tcW w:w="9494" w:type="dxa"/>
            <w:gridSpan w:val="2"/>
            <w:tcBorders>
              <w:top w:val="dotted" w:sz="4" w:space="0" w:color="auto"/>
            </w:tcBorders>
            <w:shd w:val="clear" w:color="auto" w:fill="auto"/>
          </w:tcPr>
          <w:p w:rsidR="00BB3CFA" w:rsidRPr="007571CC" w:rsidRDefault="0081025E" w:rsidP="0090519E">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E133B7" w:rsidRPr="007571CC" w:rsidTr="0090519E">
        <w:tc>
          <w:tcPr>
            <w:tcW w:w="3292" w:type="dxa"/>
            <w:tcBorders>
              <w:bottom w:val="dotted" w:sz="4" w:space="0" w:color="auto"/>
            </w:tcBorders>
            <w:shd w:val="clear" w:color="auto" w:fill="auto"/>
          </w:tcPr>
          <w:p w:rsidR="00E133B7" w:rsidRPr="007571CC" w:rsidRDefault="007A7454" w:rsidP="0090519E">
            <w:pPr>
              <w:pStyle w:val="Adresse"/>
              <w:keepNext/>
              <w:numPr>
                <w:ilvl w:val="0"/>
                <w:numId w:val="27"/>
              </w:numPr>
              <w:ind w:left="207" w:hanging="207"/>
              <w:rPr>
                <w:b/>
                <w:sz w:val="20"/>
                <w:szCs w:val="24"/>
                <w:lang w:val="fr-CH"/>
              </w:rPr>
            </w:pPr>
            <w:r w:rsidRPr="007571CC">
              <w:rPr>
                <w:b/>
                <w:sz w:val="20"/>
                <w:szCs w:val="24"/>
                <w:lang w:val="fr-CH"/>
              </w:rPr>
              <w:t>Assurances</w:t>
            </w:r>
          </w:p>
        </w:tc>
        <w:tc>
          <w:tcPr>
            <w:tcW w:w="6202" w:type="dxa"/>
            <w:tcBorders>
              <w:bottom w:val="dotted" w:sz="4" w:space="0" w:color="auto"/>
            </w:tcBorders>
            <w:shd w:val="clear" w:color="auto" w:fill="auto"/>
          </w:tcPr>
          <w:p w:rsidR="00E133B7" w:rsidRPr="007571CC" w:rsidRDefault="006450BE" w:rsidP="006450B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fldChar w:fldCharType="begin">
                <w:ffData>
                  <w:name w:val="Check9"/>
                  <w:enabled/>
                  <w:calcOnExit w:val="0"/>
                  <w:checkBox>
                    <w:sizeAuto/>
                    <w:default w:val="0"/>
                  </w:checkBox>
                </w:ffData>
              </w:fldChar>
            </w:r>
            <w:bookmarkStart w:id="9" w:name="Check9"/>
            <w:r w:rsidRPr="007571CC">
              <w:rPr>
                <w:rFonts w:ascii="Arial Narrow" w:hAnsi="Arial Narrow" w:cs="Arial Narrow"/>
                <w:i/>
                <w:sz w:val="20"/>
                <w:szCs w:val="24"/>
                <w:lang w:val="fr-CH"/>
              </w:rPr>
              <w:instrText xml:space="preserve"> FORMCHECKBOX </w:instrText>
            </w:r>
            <w:r w:rsidRPr="007571CC">
              <w:rPr>
                <w:rFonts w:ascii="Arial Narrow" w:hAnsi="Arial Narrow" w:cs="Arial Narrow"/>
                <w:i/>
                <w:sz w:val="20"/>
                <w:szCs w:val="24"/>
                <w:lang w:val="fr-CH"/>
              </w:rPr>
            </w:r>
            <w:r w:rsidRPr="007571CC">
              <w:rPr>
                <w:rFonts w:ascii="Arial Narrow" w:hAnsi="Arial Narrow" w:cs="Arial Narrow"/>
                <w:i/>
                <w:sz w:val="20"/>
                <w:szCs w:val="24"/>
                <w:lang w:val="fr-CH"/>
              </w:rPr>
              <w:fldChar w:fldCharType="end"/>
            </w:r>
            <w:bookmarkEnd w:id="9"/>
            <w:r w:rsidRPr="007571CC">
              <w:rPr>
                <w:rFonts w:ascii="Arial Narrow" w:hAnsi="Arial Narrow" w:cs="Arial Narrow"/>
                <w:i/>
                <w:sz w:val="20"/>
                <w:szCs w:val="24"/>
                <w:lang w:val="fr-CH"/>
              </w:rPr>
              <w:t xml:space="preserve"> Assurances bâtiments (copie de la police)</w:t>
            </w:r>
          </w:p>
        </w:tc>
      </w:tr>
      <w:tr w:rsidR="00E133B7" w:rsidRPr="007571CC" w:rsidTr="0090519E">
        <w:tc>
          <w:tcPr>
            <w:tcW w:w="9494" w:type="dxa"/>
            <w:gridSpan w:val="2"/>
            <w:tcBorders>
              <w:top w:val="dotted" w:sz="4" w:space="0" w:color="auto"/>
            </w:tcBorders>
            <w:shd w:val="clear" w:color="auto" w:fill="auto"/>
          </w:tcPr>
          <w:p w:rsidR="00E133B7" w:rsidRPr="007571CC" w:rsidRDefault="0081025E" w:rsidP="0090519E">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E133B7" w:rsidRPr="007571CC" w:rsidTr="0090519E">
        <w:tc>
          <w:tcPr>
            <w:tcW w:w="3292" w:type="dxa"/>
            <w:tcBorders>
              <w:bottom w:val="dotted" w:sz="4" w:space="0" w:color="auto"/>
            </w:tcBorders>
            <w:shd w:val="clear" w:color="auto" w:fill="auto"/>
          </w:tcPr>
          <w:p w:rsidR="00E133B7" w:rsidRPr="007571CC" w:rsidRDefault="007A7454" w:rsidP="0090519E">
            <w:pPr>
              <w:pStyle w:val="Adresse"/>
              <w:keepNext/>
              <w:numPr>
                <w:ilvl w:val="0"/>
                <w:numId w:val="27"/>
              </w:numPr>
              <w:ind w:left="207" w:hanging="207"/>
              <w:rPr>
                <w:b/>
                <w:sz w:val="20"/>
                <w:szCs w:val="24"/>
                <w:lang w:val="fr-CH"/>
              </w:rPr>
            </w:pPr>
            <w:r w:rsidRPr="007571CC">
              <w:rPr>
                <w:b/>
                <w:sz w:val="20"/>
                <w:szCs w:val="24"/>
                <w:lang w:val="fr-CH"/>
              </w:rPr>
              <w:t>Type de construction</w:t>
            </w:r>
          </w:p>
        </w:tc>
        <w:tc>
          <w:tcPr>
            <w:tcW w:w="6202" w:type="dxa"/>
            <w:tcBorders>
              <w:bottom w:val="dotted" w:sz="4" w:space="0" w:color="auto"/>
            </w:tcBorders>
            <w:shd w:val="clear" w:color="auto" w:fill="auto"/>
          </w:tcPr>
          <w:p w:rsidR="00E133B7" w:rsidRPr="007571CC" w:rsidRDefault="006450BE" w:rsidP="004A2C8F">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Année de construction, détails de la construction (bois, béton, construction mixte), eau courante, eaux usées, électricité, état général</w:t>
            </w:r>
            <w:r w:rsidRPr="007571CC">
              <w:rPr>
                <w:rFonts w:cs="Arial"/>
                <w:i/>
                <w:sz w:val="20"/>
                <w:szCs w:val="24"/>
                <w:lang w:val="fr-CH"/>
              </w:rPr>
              <w:t>​​</w:t>
            </w:r>
            <w:r w:rsidRPr="007571CC">
              <w:rPr>
                <w:rFonts w:ascii="Arial Narrow" w:hAnsi="Arial Narrow" w:cs="Arial Narrow"/>
                <w:i/>
                <w:sz w:val="20"/>
                <w:szCs w:val="24"/>
                <w:lang w:val="fr-CH"/>
              </w:rPr>
              <w:t xml:space="preserve">; </w:t>
            </w:r>
            <w:r w:rsidRPr="007571CC">
              <w:rPr>
                <w:rFonts w:ascii="Arial Narrow" w:hAnsi="Arial Narrow" w:cs="Arial Narrow"/>
                <w:i/>
                <w:sz w:val="20"/>
                <w:szCs w:val="24"/>
                <w:lang w:val="fr-CH"/>
              </w:rPr>
              <w:fldChar w:fldCharType="begin">
                <w:ffData>
                  <w:name w:val="Check9"/>
                  <w:enabled/>
                  <w:calcOnExit w:val="0"/>
                  <w:checkBox>
                    <w:sizeAuto/>
                    <w:default w:val="0"/>
                    <w:checked w:val="0"/>
                  </w:checkBox>
                </w:ffData>
              </w:fldChar>
            </w:r>
            <w:r w:rsidRPr="007571CC">
              <w:rPr>
                <w:rFonts w:ascii="Arial Narrow" w:hAnsi="Arial Narrow" w:cs="Arial Narrow"/>
                <w:i/>
                <w:sz w:val="20"/>
                <w:szCs w:val="24"/>
                <w:lang w:val="fr-CH"/>
              </w:rPr>
              <w:instrText xml:space="preserve"> FORMCHECKBOX </w:instrText>
            </w:r>
            <w:r w:rsidRPr="007571CC">
              <w:rPr>
                <w:rFonts w:ascii="Arial Narrow" w:hAnsi="Arial Narrow" w:cs="Arial Narrow"/>
                <w:i/>
                <w:sz w:val="20"/>
                <w:szCs w:val="24"/>
                <w:lang w:val="fr-CH"/>
              </w:rPr>
            </w:r>
            <w:r w:rsidRPr="007571CC">
              <w:rPr>
                <w:rFonts w:ascii="Arial Narrow" w:hAnsi="Arial Narrow" w:cs="Arial Narrow"/>
                <w:i/>
                <w:sz w:val="20"/>
                <w:szCs w:val="24"/>
                <w:lang w:val="fr-CH"/>
              </w:rPr>
              <w:fldChar w:fldCharType="end"/>
            </w:r>
            <w:r w:rsidRPr="007571CC">
              <w:rPr>
                <w:rFonts w:ascii="Arial Narrow" w:hAnsi="Arial Narrow" w:cs="Arial Narrow"/>
                <w:i/>
                <w:sz w:val="20"/>
                <w:szCs w:val="24"/>
                <w:lang w:val="fr-CH"/>
              </w:rPr>
              <w:t xml:space="preserve"> </w:t>
            </w:r>
            <w:r w:rsidR="004A2C8F">
              <w:rPr>
                <w:rFonts w:ascii="Arial Narrow" w:hAnsi="Arial Narrow" w:cs="Arial Narrow"/>
                <w:i/>
                <w:sz w:val="20"/>
                <w:szCs w:val="24"/>
                <w:lang w:val="fr-CH"/>
              </w:rPr>
              <w:t>Photos de l’état</w:t>
            </w:r>
          </w:p>
        </w:tc>
      </w:tr>
      <w:tr w:rsidR="00E133B7" w:rsidRPr="007571CC" w:rsidTr="0090519E">
        <w:tc>
          <w:tcPr>
            <w:tcW w:w="9494" w:type="dxa"/>
            <w:gridSpan w:val="2"/>
            <w:tcBorders>
              <w:top w:val="dotted" w:sz="4" w:space="0" w:color="auto"/>
            </w:tcBorders>
            <w:shd w:val="clear" w:color="auto" w:fill="auto"/>
          </w:tcPr>
          <w:p w:rsidR="00E133B7" w:rsidRPr="007571CC" w:rsidRDefault="0081025E" w:rsidP="0090519E">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336693" w:rsidRPr="007571CC" w:rsidTr="0090519E">
        <w:tc>
          <w:tcPr>
            <w:tcW w:w="3292" w:type="dxa"/>
            <w:tcBorders>
              <w:bottom w:val="dotted" w:sz="4" w:space="0" w:color="auto"/>
            </w:tcBorders>
            <w:shd w:val="clear" w:color="auto" w:fill="auto"/>
          </w:tcPr>
          <w:p w:rsidR="00336693" w:rsidRPr="007571CC" w:rsidRDefault="007A7454" w:rsidP="0090519E">
            <w:pPr>
              <w:pStyle w:val="Adresse"/>
              <w:keepNext/>
              <w:numPr>
                <w:ilvl w:val="0"/>
                <w:numId w:val="27"/>
              </w:numPr>
              <w:ind w:left="207" w:hanging="207"/>
              <w:rPr>
                <w:b/>
                <w:sz w:val="20"/>
                <w:szCs w:val="24"/>
                <w:lang w:val="fr-CH"/>
              </w:rPr>
            </w:pPr>
            <w:r w:rsidRPr="007571CC">
              <w:rPr>
                <w:b/>
                <w:sz w:val="20"/>
                <w:szCs w:val="24"/>
                <w:lang w:val="fr-CH"/>
              </w:rPr>
              <w:t>Prestations offertes</w:t>
            </w:r>
          </w:p>
        </w:tc>
        <w:tc>
          <w:tcPr>
            <w:tcW w:w="6202" w:type="dxa"/>
            <w:tcBorders>
              <w:bottom w:val="dotted" w:sz="4" w:space="0" w:color="auto"/>
            </w:tcBorders>
            <w:shd w:val="clear" w:color="auto" w:fill="auto"/>
          </w:tcPr>
          <w:p w:rsidR="00336693" w:rsidRPr="007571CC" w:rsidRDefault="006450BE" w:rsidP="006450B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 xml:space="preserve">Avec / sans gardien, cuisine, WC, douches, nombre de lits en chambres / dortoirs, périodes d'ouverture (tous les jours / week-end, été / hiver),  </w:t>
            </w:r>
            <w:bookmarkStart w:id="10" w:name="Check11"/>
            <w:r w:rsidRPr="007571CC">
              <w:rPr>
                <w:rFonts w:ascii="Arial Narrow" w:hAnsi="Arial Narrow" w:cs="Arial Narrow"/>
                <w:i/>
                <w:sz w:val="20"/>
                <w:szCs w:val="24"/>
                <w:lang w:val="fr-CH"/>
              </w:rPr>
              <w:fldChar w:fldCharType="begin">
                <w:ffData>
                  <w:name w:val="Check11"/>
                  <w:enabled/>
                  <w:calcOnExit w:val="0"/>
                  <w:checkBox>
                    <w:sizeAuto/>
                    <w:default w:val="0"/>
                    <w:checked w:val="0"/>
                  </w:checkBox>
                </w:ffData>
              </w:fldChar>
            </w:r>
            <w:r w:rsidRPr="007571CC">
              <w:rPr>
                <w:rFonts w:ascii="Arial Narrow" w:hAnsi="Arial Narrow" w:cs="Arial Narrow"/>
                <w:i/>
                <w:sz w:val="20"/>
                <w:szCs w:val="24"/>
                <w:lang w:val="fr-CH"/>
              </w:rPr>
              <w:instrText xml:space="preserve"> FORMCHECKBOX </w:instrText>
            </w:r>
            <w:r w:rsidRPr="007571CC">
              <w:rPr>
                <w:rFonts w:ascii="Arial Narrow" w:hAnsi="Arial Narrow" w:cs="Arial Narrow"/>
                <w:i/>
                <w:sz w:val="20"/>
                <w:szCs w:val="24"/>
                <w:lang w:val="fr-CH"/>
              </w:rPr>
            </w:r>
            <w:r w:rsidRPr="007571CC">
              <w:rPr>
                <w:rFonts w:ascii="Arial Narrow" w:hAnsi="Arial Narrow" w:cs="Arial Narrow"/>
                <w:i/>
                <w:sz w:val="20"/>
                <w:szCs w:val="24"/>
                <w:lang w:val="fr-CH"/>
              </w:rPr>
              <w:fldChar w:fldCharType="end"/>
            </w:r>
            <w:bookmarkEnd w:id="10"/>
            <w:r w:rsidRPr="007571CC">
              <w:rPr>
                <w:rFonts w:ascii="Arial Narrow" w:hAnsi="Arial Narrow" w:cs="Arial Narrow"/>
                <w:i/>
                <w:sz w:val="20"/>
                <w:szCs w:val="24"/>
                <w:lang w:val="fr-CH"/>
              </w:rPr>
              <w:t xml:space="preserve"> prospectus en annexe</w:t>
            </w:r>
          </w:p>
        </w:tc>
      </w:tr>
      <w:tr w:rsidR="00336693" w:rsidRPr="007571CC" w:rsidTr="0090519E">
        <w:tc>
          <w:tcPr>
            <w:tcW w:w="9494" w:type="dxa"/>
            <w:gridSpan w:val="2"/>
            <w:tcBorders>
              <w:top w:val="dotted" w:sz="4" w:space="0" w:color="auto"/>
            </w:tcBorders>
            <w:shd w:val="clear" w:color="auto" w:fill="auto"/>
          </w:tcPr>
          <w:p w:rsidR="00336693" w:rsidRPr="007571CC" w:rsidRDefault="0081025E" w:rsidP="0090519E">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336693" w:rsidRPr="007571CC" w:rsidTr="0090519E">
        <w:tc>
          <w:tcPr>
            <w:tcW w:w="3292" w:type="dxa"/>
            <w:tcBorders>
              <w:bottom w:val="dotted" w:sz="4" w:space="0" w:color="auto"/>
            </w:tcBorders>
            <w:shd w:val="clear" w:color="auto" w:fill="auto"/>
          </w:tcPr>
          <w:p w:rsidR="00336693" w:rsidRPr="007571CC" w:rsidRDefault="007A7454" w:rsidP="0090519E">
            <w:pPr>
              <w:pStyle w:val="Adresse"/>
              <w:keepNext/>
              <w:numPr>
                <w:ilvl w:val="0"/>
                <w:numId w:val="27"/>
              </w:numPr>
              <w:ind w:left="207" w:hanging="207"/>
              <w:rPr>
                <w:b/>
                <w:sz w:val="20"/>
                <w:szCs w:val="24"/>
                <w:lang w:val="fr-CH"/>
              </w:rPr>
            </w:pPr>
            <w:r w:rsidRPr="007571CC">
              <w:rPr>
                <w:b/>
                <w:sz w:val="20"/>
                <w:szCs w:val="24"/>
                <w:lang w:val="fr-CH"/>
              </w:rPr>
              <w:t>Taux d'occupation</w:t>
            </w:r>
          </w:p>
        </w:tc>
        <w:tc>
          <w:tcPr>
            <w:tcW w:w="6202" w:type="dxa"/>
            <w:tcBorders>
              <w:bottom w:val="dotted" w:sz="4" w:space="0" w:color="auto"/>
            </w:tcBorders>
            <w:shd w:val="clear" w:color="auto" w:fill="auto"/>
          </w:tcPr>
          <w:p w:rsidR="00336693" w:rsidRPr="007571CC" w:rsidRDefault="006450BE" w:rsidP="006450B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 xml:space="preserve">Fréquentation (membres FSAN / non-membres) durant les 3 dernières années     </w:t>
            </w:r>
            <w:bookmarkStart w:id="11" w:name="Check12"/>
            <w:r w:rsidRPr="007571CC">
              <w:rPr>
                <w:rFonts w:ascii="Arial Narrow" w:hAnsi="Arial Narrow" w:cs="Arial Narrow"/>
                <w:i/>
                <w:sz w:val="20"/>
                <w:szCs w:val="24"/>
                <w:lang w:val="fr-CH"/>
              </w:rPr>
              <w:fldChar w:fldCharType="begin">
                <w:ffData>
                  <w:name w:val="Check12"/>
                  <w:enabled/>
                  <w:calcOnExit w:val="0"/>
                  <w:checkBox>
                    <w:sizeAuto/>
                    <w:default w:val="0"/>
                    <w:checked w:val="0"/>
                  </w:checkBox>
                </w:ffData>
              </w:fldChar>
            </w:r>
            <w:r w:rsidRPr="007571CC">
              <w:rPr>
                <w:rFonts w:ascii="Arial Narrow" w:hAnsi="Arial Narrow" w:cs="Arial Narrow"/>
                <w:i/>
                <w:sz w:val="20"/>
                <w:szCs w:val="24"/>
                <w:lang w:val="fr-CH"/>
              </w:rPr>
              <w:instrText xml:space="preserve"> FORMCHECKBOX </w:instrText>
            </w:r>
            <w:r w:rsidRPr="007571CC">
              <w:rPr>
                <w:rFonts w:ascii="Arial Narrow" w:hAnsi="Arial Narrow" w:cs="Arial Narrow"/>
                <w:i/>
                <w:sz w:val="20"/>
                <w:szCs w:val="24"/>
                <w:lang w:val="fr-CH"/>
              </w:rPr>
            </w:r>
            <w:r w:rsidRPr="007571CC">
              <w:rPr>
                <w:rFonts w:ascii="Arial Narrow" w:hAnsi="Arial Narrow" w:cs="Arial Narrow"/>
                <w:i/>
                <w:sz w:val="20"/>
                <w:szCs w:val="24"/>
                <w:lang w:val="fr-CH"/>
              </w:rPr>
              <w:fldChar w:fldCharType="end"/>
            </w:r>
            <w:bookmarkEnd w:id="11"/>
            <w:r w:rsidRPr="007571CC">
              <w:rPr>
                <w:rFonts w:ascii="Arial Narrow" w:hAnsi="Arial Narrow" w:cs="Arial Narrow"/>
                <w:i/>
                <w:sz w:val="20"/>
                <w:szCs w:val="24"/>
                <w:lang w:val="fr-CH"/>
              </w:rPr>
              <w:t xml:space="preserve"> Statistiques en annexe</w:t>
            </w:r>
            <w:r w:rsidR="00455F6B">
              <w:rPr>
                <w:rFonts w:ascii="Arial Narrow" w:hAnsi="Arial Narrow" w:cs="Arial Narrow"/>
                <w:i/>
                <w:sz w:val="20"/>
                <w:szCs w:val="24"/>
                <w:lang w:val="fr-CH"/>
              </w:rPr>
              <w:t xml:space="preserve"> (aides disponible)</w:t>
            </w:r>
          </w:p>
        </w:tc>
      </w:tr>
      <w:tr w:rsidR="00336693" w:rsidRPr="007571CC" w:rsidTr="0090519E">
        <w:tc>
          <w:tcPr>
            <w:tcW w:w="9494" w:type="dxa"/>
            <w:gridSpan w:val="2"/>
            <w:tcBorders>
              <w:top w:val="dotted" w:sz="4" w:space="0" w:color="auto"/>
            </w:tcBorders>
            <w:shd w:val="clear" w:color="auto" w:fill="auto"/>
          </w:tcPr>
          <w:p w:rsidR="00336693" w:rsidRPr="007571CC" w:rsidRDefault="0081025E" w:rsidP="0090519E">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AB7C7E" w:rsidRPr="007571CC" w:rsidTr="00153718">
        <w:tc>
          <w:tcPr>
            <w:tcW w:w="3292" w:type="dxa"/>
            <w:tcBorders>
              <w:bottom w:val="dotted" w:sz="4" w:space="0" w:color="auto"/>
            </w:tcBorders>
            <w:shd w:val="clear" w:color="auto" w:fill="auto"/>
          </w:tcPr>
          <w:p w:rsidR="00AB7C7E" w:rsidRPr="007571CC" w:rsidRDefault="007A7454" w:rsidP="00AB7C7E">
            <w:pPr>
              <w:pStyle w:val="Adresse"/>
              <w:keepNext/>
              <w:numPr>
                <w:ilvl w:val="0"/>
                <w:numId w:val="27"/>
              </w:numPr>
              <w:ind w:left="207" w:hanging="207"/>
              <w:rPr>
                <w:b/>
                <w:sz w:val="20"/>
                <w:szCs w:val="24"/>
                <w:lang w:val="fr-CH"/>
              </w:rPr>
            </w:pPr>
            <w:r w:rsidRPr="007571CC">
              <w:rPr>
                <w:b/>
                <w:sz w:val="20"/>
                <w:szCs w:val="24"/>
                <w:lang w:val="fr-CH"/>
              </w:rPr>
              <w:t>Situation, implantation, environnement</w:t>
            </w:r>
          </w:p>
        </w:tc>
        <w:tc>
          <w:tcPr>
            <w:tcW w:w="6202" w:type="dxa"/>
            <w:tcBorders>
              <w:bottom w:val="dotted" w:sz="4" w:space="0" w:color="auto"/>
            </w:tcBorders>
            <w:shd w:val="clear" w:color="auto" w:fill="auto"/>
          </w:tcPr>
          <w:p w:rsidR="00AB7C7E" w:rsidRPr="007571CC" w:rsidRDefault="006450BE" w:rsidP="006450B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Quels sont les moyens d'accès (route, sentier, transports publics (été / hivers)? Brève description de l'implantation (par ex au fond d'un vallon, sur une crête, dans la forêt, ...)</w:t>
            </w:r>
          </w:p>
        </w:tc>
      </w:tr>
      <w:tr w:rsidR="00AB7C7E" w:rsidRPr="007571CC" w:rsidTr="00153718">
        <w:tc>
          <w:tcPr>
            <w:tcW w:w="9494" w:type="dxa"/>
            <w:gridSpan w:val="2"/>
            <w:tcBorders>
              <w:top w:val="dotted" w:sz="4" w:space="0" w:color="auto"/>
            </w:tcBorders>
            <w:shd w:val="clear" w:color="auto" w:fill="auto"/>
          </w:tcPr>
          <w:p w:rsidR="00AB7C7E" w:rsidRPr="007571CC" w:rsidRDefault="0081025E" w:rsidP="00153718">
            <w:pPr>
              <w:pStyle w:val="Adresse"/>
              <w:keepLines/>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5C698A" w:rsidRPr="007571CC" w:rsidTr="0090519E">
        <w:tc>
          <w:tcPr>
            <w:tcW w:w="3292" w:type="dxa"/>
            <w:tcBorders>
              <w:bottom w:val="dotted" w:sz="4" w:space="0" w:color="auto"/>
            </w:tcBorders>
            <w:shd w:val="clear" w:color="auto" w:fill="auto"/>
          </w:tcPr>
          <w:p w:rsidR="005C698A" w:rsidRPr="007571CC" w:rsidRDefault="006450BE" w:rsidP="00657576">
            <w:pPr>
              <w:pStyle w:val="Adresse"/>
              <w:keepNext/>
              <w:numPr>
                <w:ilvl w:val="0"/>
                <w:numId w:val="27"/>
              </w:numPr>
              <w:ind w:left="207" w:hanging="207"/>
              <w:rPr>
                <w:b/>
                <w:sz w:val="20"/>
                <w:szCs w:val="24"/>
                <w:lang w:val="fr-CH"/>
              </w:rPr>
            </w:pPr>
            <w:r w:rsidRPr="007571CC">
              <w:rPr>
                <w:b/>
                <w:sz w:val="20"/>
                <w:szCs w:val="24"/>
                <w:lang w:val="fr-CH"/>
              </w:rPr>
              <w:t>Besoins et exigences</w:t>
            </w:r>
          </w:p>
        </w:tc>
        <w:tc>
          <w:tcPr>
            <w:tcW w:w="6202" w:type="dxa"/>
            <w:tcBorders>
              <w:bottom w:val="dotted" w:sz="4" w:space="0" w:color="auto"/>
            </w:tcBorders>
            <w:shd w:val="clear" w:color="auto" w:fill="auto"/>
          </w:tcPr>
          <w:p w:rsidR="005C698A" w:rsidRPr="007571CC" w:rsidRDefault="006450BE" w:rsidP="006450BE">
            <w:pPr>
              <w:pStyle w:val="Adresse"/>
              <w:keepNext/>
              <w:ind w:left="-74" w:firstLine="0"/>
              <w:rPr>
                <w:rFonts w:ascii="Arial Narrow" w:hAnsi="Arial Narrow"/>
                <w:i/>
                <w:sz w:val="20"/>
                <w:szCs w:val="24"/>
                <w:highlight w:val="yellow"/>
                <w:lang w:val="fr-CH"/>
              </w:rPr>
            </w:pPr>
            <w:r w:rsidRPr="007571CC">
              <w:rPr>
                <w:rFonts w:ascii="Arial Narrow" w:hAnsi="Arial Narrow" w:cs="Arial Narrow"/>
                <w:i/>
                <w:sz w:val="20"/>
                <w:szCs w:val="24"/>
                <w:lang w:val="fr-CH"/>
              </w:rPr>
              <w:t xml:space="preserve">Par ex : </w:t>
            </w:r>
            <w:r w:rsidR="00455F6B">
              <w:rPr>
                <w:rFonts w:ascii="Arial Narrow" w:hAnsi="Arial Narrow" w:cs="Arial Narrow"/>
                <w:i/>
                <w:sz w:val="20"/>
                <w:szCs w:val="24"/>
                <w:lang w:val="fr-CH"/>
              </w:rPr>
              <w:t xml:space="preserve">exigences et </w:t>
            </w:r>
            <w:r w:rsidRPr="007571CC">
              <w:rPr>
                <w:rFonts w:ascii="Arial Narrow" w:hAnsi="Arial Narrow" w:cs="Arial Narrow"/>
                <w:i/>
                <w:sz w:val="20"/>
                <w:szCs w:val="24"/>
                <w:lang w:val="fr-CH"/>
              </w:rPr>
              <w:t>besoins connus ou futurs pour l'</w:t>
            </w:r>
            <w:r w:rsidR="00455F6B" w:rsidRPr="007571CC">
              <w:rPr>
                <w:rFonts w:ascii="Arial Narrow" w:hAnsi="Arial Narrow" w:cs="Arial Narrow"/>
                <w:i/>
                <w:sz w:val="20"/>
                <w:szCs w:val="24"/>
                <w:lang w:val="fr-CH"/>
              </w:rPr>
              <w:t>exploitation: du</w:t>
            </w:r>
            <w:r w:rsidRPr="007571CC">
              <w:rPr>
                <w:rFonts w:ascii="Arial Narrow" w:hAnsi="Arial Narrow" w:cs="Arial Narrow"/>
                <w:i/>
                <w:sz w:val="20"/>
                <w:szCs w:val="24"/>
                <w:lang w:val="fr-CH"/>
              </w:rPr>
              <w:t xml:space="preserve"> terrain, les eaux usées, la sécurité incendie, ...</w:t>
            </w:r>
          </w:p>
        </w:tc>
      </w:tr>
      <w:tr w:rsidR="005C698A" w:rsidRPr="007571CC" w:rsidTr="0090519E">
        <w:tc>
          <w:tcPr>
            <w:tcW w:w="9494" w:type="dxa"/>
            <w:gridSpan w:val="2"/>
            <w:tcBorders>
              <w:top w:val="dotted" w:sz="4" w:space="0" w:color="auto"/>
              <w:bottom w:val="single" w:sz="4" w:space="0" w:color="auto"/>
            </w:tcBorders>
            <w:shd w:val="clear" w:color="auto" w:fill="auto"/>
          </w:tcPr>
          <w:p w:rsidR="005C698A"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bl>
    <w:p w:rsidR="005C698A" w:rsidRPr="007571CC" w:rsidRDefault="006450BE" w:rsidP="00E9494E">
      <w:pPr>
        <w:pStyle w:val="Adresse"/>
        <w:keepNext/>
        <w:numPr>
          <w:ilvl w:val="0"/>
          <w:numId w:val="10"/>
        </w:numPr>
        <w:shd w:val="clear" w:color="auto" w:fill="D9D9D9"/>
        <w:spacing w:before="360" w:after="120" w:line="276" w:lineRule="auto"/>
        <w:ind w:left="357" w:hanging="357"/>
        <w:rPr>
          <w:b/>
          <w:szCs w:val="24"/>
          <w:lang w:val="fr-CH"/>
        </w:rPr>
      </w:pPr>
      <w:r w:rsidRPr="007571CC">
        <w:rPr>
          <w:b/>
          <w:szCs w:val="24"/>
          <w:lang w:val="fr-CH"/>
        </w:rPr>
        <w:t>Description du projet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2"/>
        <w:gridCol w:w="6202"/>
      </w:tblGrid>
      <w:tr w:rsidR="005C698A" w:rsidRPr="007571CC" w:rsidTr="0090519E">
        <w:tc>
          <w:tcPr>
            <w:tcW w:w="3292" w:type="dxa"/>
            <w:tcBorders>
              <w:bottom w:val="dotted" w:sz="4" w:space="0" w:color="auto"/>
            </w:tcBorders>
            <w:shd w:val="clear" w:color="auto" w:fill="auto"/>
          </w:tcPr>
          <w:p w:rsidR="005C698A" w:rsidRPr="007571CC" w:rsidRDefault="006450BE" w:rsidP="0090519E">
            <w:pPr>
              <w:pStyle w:val="Adresse"/>
              <w:keepNext/>
              <w:numPr>
                <w:ilvl w:val="0"/>
                <w:numId w:val="29"/>
              </w:numPr>
              <w:ind w:left="207" w:hanging="207"/>
              <w:rPr>
                <w:b/>
                <w:sz w:val="20"/>
                <w:szCs w:val="24"/>
                <w:lang w:val="fr-CH"/>
              </w:rPr>
            </w:pPr>
            <w:r w:rsidRPr="007571CC">
              <w:rPr>
                <w:b/>
                <w:sz w:val="20"/>
                <w:szCs w:val="24"/>
                <w:lang w:val="fr-CH"/>
              </w:rPr>
              <w:t>Type de projet de construc-tion avec description détaillée</w:t>
            </w:r>
          </w:p>
        </w:tc>
        <w:tc>
          <w:tcPr>
            <w:tcW w:w="6202" w:type="dxa"/>
            <w:tcBorders>
              <w:bottom w:val="dotted" w:sz="4" w:space="0" w:color="auto"/>
            </w:tcBorders>
            <w:shd w:val="clear" w:color="auto" w:fill="auto"/>
          </w:tcPr>
          <w:p w:rsidR="005C698A" w:rsidRPr="007571CC" w:rsidRDefault="006450BE" w:rsidP="006450BE">
            <w:pPr>
              <w:pStyle w:val="Adresse"/>
              <w:keepNext/>
              <w:ind w:left="-76" w:firstLine="0"/>
              <w:rPr>
                <w:rFonts w:ascii="Arial Narrow" w:hAnsi="Arial Narrow"/>
                <w:i/>
                <w:sz w:val="20"/>
                <w:szCs w:val="24"/>
                <w:highlight w:val="yellow"/>
                <w:lang w:val="fr-CH"/>
              </w:rPr>
            </w:pPr>
            <w:r w:rsidRPr="007571CC">
              <w:rPr>
                <w:rFonts w:ascii="Arial Narrow" w:hAnsi="Arial Narrow"/>
                <w:i/>
                <w:sz w:val="20"/>
                <w:szCs w:val="24"/>
                <w:lang w:val="fr-CH"/>
              </w:rPr>
              <w:t xml:space="preserve">Rénovation, extension, modification; </w:t>
            </w:r>
            <w:bookmarkStart w:id="12" w:name="Check13"/>
            <w:r w:rsidRPr="007571CC">
              <w:rPr>
                <w:rFonts w:ascii="Arial Narrow" w:hAnsi="Arial Narrow"/>
                <w:i/>
                <w:sz w:val="20"/>
                <w:szCs w:val="24"/>
                <w:lang w:val="fr-CH"/>
              </w:rPr>
              <w:fldChar w:fldCharType="begin">
                <w:ffData>
                  <w:name w:val="Check13"/>
                  <w:enabled/>
                  <w:calcOnExit w:val="0"/>
                  <w:checkBox>
                    <w:sizeAuto/>
                    <w:default w:val="0"/>
                    <w:checked w:val="0"/>
                  </w:checkBox>
                </w:ffData>
              </w:fldChar>
            </w:r>
            <w:r w:rsidRPr="007571CC">
              <w:rPr>
                <w:rFonts w:ascii="Arial Narrow" w:hAnsi="Arial Narrow"/>
                <w:i/>
                <w:sz w:val="20"/>
                <w:szCs w:val="24"/>
                <w:lang w:val="fr-CH"/>
              </w:rPr>
              <w:instrText xml:space="preserve"> FORMCHECKBOX </w:instrText>
            </w:r>
            <w:r w:rsidRPr="007571CC">
              <w:rPr>
                <w:rFonts w:ascii="Arial Narrow" w:hAnsi="Arial Narrow"/>
                <w:i/>
                <w:sz w:val="20"/>
                <w:szCs w:val="24"/>
                <w:lang w:val="fr-CH"/>
              </w:rPr>
            </w:r>
            <w:r w:rsidRPr="007571CC">
              <w:rPr>
                <w:rFonts w:ascii="Arial Narrow" w:hAnsi="Arial Narrow"/>
                <w:i/>
                <w:sz w:val="20"/>
                <w:szCs w:val="24"/>
                <w:lang w:val="fr-CH"/>
              </w:rPr>
              <w:fldChar w:fldCharType="end"/>
            </w:r>
            <w:bookmarkEnd w:id="12"/>
            <w:r w:rsidRPr="007571CC">
              <w:rPr>
                <w:rFonts w:ascii="Arial Narrow" w:hAnsi="Arial Narrow"/>
                <w:i/>
                <w:sz w:val="20"/>
                <w:szCs w:val="24"/>
                <w:lang w:val="fr-CH"/>
              </w:rPr>
              <w:t xml:space="preserve"> copie de l'autorisation de construire (si la commune l'exige); </w:t>
            </w:r>
            <w:r w:rsidRPr="007571CC">
              <w:rPr>
                <w:rFonts w:ascii="Arial Narrow" w:hAnsi="Arial Narrow"/>
                <w:i/>
                <w:sz w:val="20"/>
                <w:szCs w:val="24"/>
                <w:lang w:val="fr-CH"/>
              </w:rPr>
              <w:fldChar w:fldCharType="begin">
                <w:ffData>
                  <w:name w:val="Check13"/>
                  <w:enabled/>
                  <w:calcOnExit w:val="0"/>
                  <w:checkBox>
                    <w:sizeAuto/>
                    <w:default w:val="0"/>
                    <w:checked w:val="0"/>
                  </w:checkBox>
                </w:ffData>
              </w:fldChar>
            </w:r>
            <w:r w:rsidRPr="007571CC">
              <w:rPr>
                <w:rFonts w:ascii="Arial Narrow" w:hAnsi="Arial Narrow"/>
                <w:i/>
                <w:sz w:val="20"/>
                <w:szCs w:val="24"/>
                <w:lang w:val="fr-CH"/>
              </w:rPr>
              <w:instrText xml:space="preserve"> FORMCHECKBOX </w:instrText>
            </w:r>
            <w:r w:rsidRPr="007571CC">
              <w:rPr>
                <w:rFonts w:ascii="Arial Narrow" w:hAnsi="Arial Narrow"/>
                <w:i/>
                <w:sz w:val="20"/>
                <w:szCs w:val="24"/>
                <w:lang w:val="fr-CH"/>
              </w:rPr>
            </w:r>
            <w:r w:rsidRPr="007571CC">
              <w:rPr>
                <w:rFonts w:ascii="Arial Narrow" w:hAnsi="Arial Narrow"/>
                <w:i/>
                <w:sz w:val="20"/>
                <w:szCs w:val="24"/>
                <w:lang w:val="fr-CH"/>
              </w:rPr>
              <w:fldChar w:fldCharType="end"/>
            </w:r>
            <w:r w:rsidRPr="007571CC">
              <w:rPr>
                <w:rFonts w:ascii="Arial Narrow" w:hAnsi="Arial Narrow"/>
                <w:i/>
                <w:sz w:val="20"/>
                <w:szCs w:val="24"/>
                <w:lang w:val="fr-CH"/>
              </w:rPr>
              <w:t xml:space="preserve"> photos de l'existant</w:t>
            </w:r>
          </w:p>
        </w:tc>
      </w:tr>
      <w:tr w:rsidR="005C698A" w:rsidRPr="007571CC" w:rsidTr="0090519E">
        <w:tc>
          <w:tcPr>
            <w:tcW w:w="9494" w:type="dxa"/>
            <w:gridSpan w:val="2"/>
            <w:tcBorders>
              <w:top w:val="dotted" w:sz="4" w:space="0" w:color="auto"/>
            </w:tcBorders>
            <w:shd w:val="clear" w:color="auto" w:fill="auto"/>
          </w:tcPr>
          <w:p w:rsidR="005C698A"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5C698A" w:rsidRPr="007571CC" w:rsidTr="0090519E">
        <w:tc>
          <w:tcPr>
            <w:tcW w:w="3292" w:type="dxa"/>
            <w:tcBorders>
              <w:bottom w:val="dotted" w:sz="4" w:space="0" w:color="auto"/>
            </w:tcBorders>
            <w:shd w:val="clear" w:color="auto" w:fill="auto"/>
          </w:tcPr>
          <w:p w:rsidR="005C698A" w:rsidRPr="007571CC" w:rsidRDefault="006450BE" w:rsidP="006450BE">
            <w:pPr>
              <w:pStyle w:val="Adresse"/>
              <w:keepNext/>
              <w:numPr>
                <w:ilvl w:val="0"/>
                <w:numId w:val="29"/>
              </w:numPr>
              <w:ind w:left="207" w:hanging="207"/>
              <w:rPr>
                <w:b/>
                <w:sz w:val="20"/>
                <w:szCs w:val="24"/>
                <w:lang w:val="fr-CH"/>
              </w:rPr>
            </w:pPr>
            <w:r w:rsidRPr="007571CC">
              <w:rPr>
                <w:b/>
                <w:sz w:val="20"/>
                <w:szCs w:val="24"/>
                <w:lang w:val="fr-CH"/>
              </w:rPr>
              <w:t>Justification</w:t>
            </w:r>
          </w:p>
        </w:tc>
        <w:tc>
          <w:tcPr>
            <w:tcW w:w="6202" w:type="dxa"/>
            <w:tcBorders>
              <w:bottom w:val="dotted" w:sz="4" w:space="0" w:color="auto"/>
            </w:tcBorders>
            <w:shd w:val="clear" w:color="auto" w:fill="auto"/>
          </w:tcPr>
          <w:p w:rsidR="005C698A" w:rsidRPr="007571CC" w:rsidRDefault="006450BE" w:rsidP="0090519E">
            <w:pPr>
              <w:pStyle w:val="Adresse"/>
              <w:keepNext/>
              <w:ind w:left="-76" w:firstLine="0"/>
              <w:rPr>
                <w:rFonts w:ascii="Arial Narrow" w:hAnsi="Arial Narrow"/>
                <w:i/>
                <w:sz w:val="20"/>
                <w:szCs w:val="24"/>
                <w:highlight w:val="yellow"/>
                <w:lang w:val="fr-CH"/>
              </w:rPr>
            </w:pPr>
            <w:r w:rsidRPr="007571CC">
              <w:rPr>
                <w:rFonts w:ascii="Arial Narrow" w:hAnsi="Arial Narrow"/>
                <w:i/>
                <w:sz w:val="20"/>
                <w:szCs w:val="24"/>
                <w:lang w:val="fr-CH"/>
              </w:rPr>
              <w:t>Assainissement, modernisation, agrandissement, nécessité structurelle</w:t>
            </w:r>
          </w:p>
        </w:tc>
      </w:tr>
      <w:tr w:rsidR="005C698A" w:rsidRPr="007571CC" w:rsidTr="0090519E">
        <w:tc>
          <w:tcPr>
            <w:tcW w:w="9494" w:type="dxa"/>
            <w:gridSpan w:val="2"/>
            <w:tcBorders>
              <w:top w:val="dotted" w:sz="4" w:space="0" w:color="auto"/>
            </w:tcBorders>
            <w:shd w:val="clear" w:color="auto" w:fill="auto"/>
          </w:tcPr>
          <w:p w:rsidR="005C698A"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5C698A" w:rsidRPr="007571CC" w:rsidTr="0090519E">
        <w:tc>
          <w:tcPr>
            <w:tcW w:w="3292" w:type="dxa"/>
            <w:tcBorders>
              <w:bottom w:val="dotted" w:sz="4" w:space="0" w:color="auto"/>
            </w:tcBorders>
            <w:shd w:val="clear" w:color="auto" w:fill="auto"/>
          </w:tcPr>
          <w:p w:rsidR="005C698A" w:rsidRPr="007571CC" w:rsidRDefault="006450BE" w:rsidP="006450BE">
            <w:pPr>
              <w:pStyle w:val="Adresse"/>
              <w:keepNext/>
              <w:numPr>
                <w:ilvl w:val="0"/>
                <w:numId w:val="29"/>
              </w:numPr>
              <w:ind w:left="207" w:hanging="207"/>
              <w:rPr>
                <w:b/>
                <w:sz w:val="20"/>
                <w:szCs w:val="24"/>
                <w:lang w:val="fr-CH"/>
              </w:rPr>
            </w:pPr>
            <w:r w:rsidRPr="007571CC">
              <w:rPr>
                <w:b/>
                <w:sz w:val="20"/>
                <w:szCs w:val="24"/>
                <w:lang w:val="fr-CH"/>
              </w:rPr>
              <w:t xml:space="preserve">Durabilité </w:t>
            </w:r>
            <w:r w:rsidRPr="007571CC">
              <w:rPr>
                <w:sz w:val="20"/>
                <w:szCs w:val="24"/>
                <w:lang w:val="fr-CH"/>
              </w:rPr>
              <w:t>(environnementale)</w:t>
            </w:r>
          </w:p>
        </w:tc>
        <w:tc>
          <w:tcPr>
            <w:tcW w:w="6202" w:type="dxa"/>
            <w:tcBorders>
              <w:bottom w:val="dotted" w:sz="4" w:space="0" w:color="auto"/>
            </w:tcBorders>
            <w:shd w:val="clear" w:color="auto" w:fill="auto"/>
          </w:tcPr>
          <w:p w:rsidR="005C698A" w:rsidRPr="007571CC" w:rsidRDefault="006450BE" w:rsidP="0090519E">
            <w:pPr>
              <w:pStyle w:val="Adresse"/>
              <w:keepNext/>
              <w:ind w:left="-76" w:firstLine="0"/>
              <w:rPr>
                <w:rFonts w:ascii="Arial Narrow" w:hAnsi="Arial Narrow"/>
                <w:i/>
                <w:sz w:val="20"/>
                <w:szCs w:val="24"/>
                <w:highlight w:val="yellow"/>
                <w:lang w:val="fr-CH"/>
              </w:rPr>
            </w:pPr>
            <w:r w:rsidRPr="007571CC">
              <w:rPr>
                <w:rFonts w:ascii="Arial Narrow" w:hAnsi="Arial Narrow"/>
                <w:i/>
                <w:sz w:val="20"/>
                <w:szCs w:val="24"/>
                <w:lang w:val="fr-CH"/>
              </w:rPr>
              <w:t>Etat actuel (l'</w:t>
            </w:r>
            <w:r w:rsidR="00B104AB" w:rsidRPr="007571CC">
              <w:rPr>
                <w:rFonts w:ascii="Arial Narrow" w:hAnsi="Arial Narrow"/>
                <w:i/>
                <w:sz w:val="20"/>
                <w:szCs w:val="24"/>
                <w:lang w:val="fr-CH"/>
              </w:rPr>
              <w:t>âge</w:t>
            </w:r>
            <w:r w:rsidRPr="007571CC">
              <w:rPr>
                <w:rFonts w:ascii="Arial Narrow" w:hAnsi="Arial Narrow"/>
                <w:i/>
                <w:sz w:val="20"/>
                <w:szCs w:val="24"/>
                <w:lang w:val="fr-CH"/>
              </w:rPr>
              <w:t xml:space="preserve"> des équipements techniques) et le potentiel d'amélioration concernant l'eau potable, les eaux usées, l'alimentation électrique, l'isolation thermique et la production de chaleur (sanitaire et chauffage)</w:t>
            </w:r>
          </w:p>
        </w:tc>
      </w:tr>
      <w:tr w:rsidR="005C698A" w:rsidRPr="007571CC" w:rsidTr="0090519E">
        <w:tc>
          <w:tcPr>
            <w:tcW w:w="9494" w:type="dxa"/>
            <w:gridSpan w:val="2"/>
            <w:tcBorders>
              <w:top w:val="dotted" w:sz="4" w:space="0" w:color="auto"/>
            </w:tcBorders>
            <w:shd w:val="clear" w:color="auto" w:fill="auto"/>
          </w:tcPr>
          <w:p w:rsidR="005C698A"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5C698A" w:rsidRPr="007571CC" w:rsidTr="0090519E">
        <w:tc>
          <w:tcPr>
            <w:tcW w:w="3292" w:type="dxa"/>
            <w:tcBorders>
              <w:bottom w:val="dotted" w:sz="4" w:space="0" w:color="auto"/>
            </w:tcBorders>
            <w:shd w:val="clear" w:color="auto" w:fill="auto"/>
          </w:tcPr>
          <w:p w:rsidR="005C698A" w:rsidRPr="007571CC" w:rsidRDefault="006450BE" w:rsidP="006450BE">
            <w:pPr>
              <w:pStyle w:val="Adresse"/>
              <w:keepNext/>
              <w:numPr>
                <w:ilvl w:val="0"/>
                <w:numId w:val="29"/>
              </w:numPr>
              <w:ind w:left="207" w:hanging="207"/>
              <w:rPr>
                <w:b/>
                <w:sz w:val="20"/>
                <w:szCs w:val="24"/>
                <w:lang w:val="fr-CH"/>
              </w:rPr>
            </w:pPr>
            <w:r w:rsidRPr="007571CC">
              <w:rPr>
                <w:b/>
                <w:sz w:val="20"/>
                <w:szCs w:val="24"/>
                <w:lang w:val="fr-CH"/>
              </w:rPr>
              <w:t>Calendrier</w:t>
            </w:r>
          </w:p>
        </w:tc>
        <w:bookmarkStart w:id="13" w:name="Check14"/>
        <w:tc>
          <w:tcPr>
            <w:tcW w:w="6202" w:type="dxa"/>
            <w:tcBorders>
              <w:bottom w:val="dotted" w:sz="4" w:space="0" w:color="auto"/>
            </w:tcBorders>
            <w:shd w:val="clear" w:color="auto" w:fill="auto"/>
          </w:tcPr>
          <w:p w:rsidR="005C698A" w:rsidRPr="007571CC" w:rsidRDefault="007848B7" w:rsidP="00744F9B">
            <w:pPr>
              <w:pStyle w:val="Adresse"/>
              <w:keepNext/>
              <w:ind w:left="-76" w:firstLine="0"/>
              <w:rPr>
                <w:rFonts w:ascii="Arial Narrow" w:hAnsi="Arial Narrow"/>
                <w:i/>
                <w:sz w:val="20"/>
                <w:szCs w:val="24"/>
                <w:highlight w:val="yellow"/>
                <w:lang w:val="fr-CH"/>
              </w:rPr>
            </w:pPr>
            <w:r w:rsidRPr="007571CC">
              <w:rPr>
                <w:rFonts w:ascii="Arial Narrow" w:hAnsi="Arial Narrow"/>
                <w:i/>
                <w:sz w:val="20"/>
                <w:szCs w:val="24"/>
                <w:lang w:val="fr-CH"/>
              </w:rPr>
              <w:fldChar w:fldCharType="begin">
                <w:ffData>
                  <w:name w:val="Check14"/>
                  <w:enabled/>
                  <w:calcOnExit w:val="0"/>
                  <w:checkBox>
                    <w:sizeAuto/>
                    <w:default w:val="0"/>
                    <w:checked w:val="0"/>
                  </w:checkBox>
                </w:ffData>
              </w:fldChar>
            </w:r>
            <w:r w:rsidRPr="007571CC">
              <w:rPr>
                <w:rFonts w:ascii="Arial Narrow" w:hAnsi="Arial Narrow"/>
                <w:i/>
                <w:sz w:val="20"/>
                <w:szCs w:val="24"/>
                <w:lang w:val="fr-CH"/>
              </w:rPr>
              <w:instrText xml:space="preserve"> FORMCHECKBOX </w:instrText>
            </w:r>
            <w:r w:rsidR="00BE3544" w:rsidRPr="007571CC">
              <w:rPr>
                <w:rFonts w:ascii="Arial Narrow" w:hAnsi="Arial Narrow"/>
                <w:i/>
                <w:sz w:val="20"/>
                <w:szCs w:val="24"/>
                <w:lang w:val="fr-CH"/>
              </w:rPr>
            </w:r>
            <w:r w:rsidRPr="007571CC">
              <w:rPr>
                <w:rFonts w:ascii="Arial Narrow" w:hAnsi="Arial Narrow"/>
                <w:i/>
                <w:sz w:val="20"/>
                <w:szCs w:val="24"/>
                <w:lang w:val="fr-CH"/>
              </w:rPr>
              <w:fldChar w:fldCharType="end"/>
            </w:r>
            <w:bookmarkEnd w:id="13"/>
            <w:r w:rsidR="00C23B7E" w:rsidRPr="007571CC">
              <w:rPr>
                <w:rFonts w:ascii="Arial Narrow" w:hAnsi="Arial Narrow"/>
                <w:i/>
                <w:sz w:val="20"/>
                <w:szCs w:val="24"/>
                <w:lang w:val="fr-CH"/>
              </w:rPr>
              <w:t xml:space="preserve">  </w:t>
            </w:r>
            <w:r w:rsidR="006450BE" w:rsidRPr="007571CC">
              <w:rPr>
                <w:rFonts w:ascii="Arial Narrow" w:hAnsi="Arial Narrow"/>
                <w:i/>
                <w:sz w:val="20"/>
                <w:szCs w:val="24"/>
                <w:lang w:val="fr-CH"/>
              </w:rPr>
              <w:t>La planification du projet avec permis de construire, autorisations, étapes de la construction, achèvement prévu du projet</w:t>
            </w:r>
          </w:p>
        </w:tc>
      </w:tr>
      <w:tr w:rsidR="005C698A" w:rsidRPr="007571CC" w:rsidTr="0090519E">
        <w:tc>
          <w:tcPr>
            <w:tcW w:w="9494" w:type="dxa"/>
            <w:gridSpan w:val="2"/>
            <w:tcBorders>
              <w:top w:val="dotted" w:sz="4" w:space="0" w:color="auto"/>
            </w:tcBorders>
            <w:shd w:val="clear" w:color="auto" w:fill="auto"/>
          </w:tcPr>
          <w:p w:rsidR="005C698A"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9C0253" w:rsidRPr="007571CC" w:rsidTr="0090519E">
        <w:tc>
          <w:tcPr>
            <w:tcW w:w="3292" w:type="dxa"/>
            <w:tcBorders>
              <w:bottom w:val="dotted" w:sz="4" w:space="0" w:color="auto"/>
            </w:tcBorders>
            <w:shd w:val="clear" w:color="auto" w:fill="auto"/>
          </w:tcPr>
          <w:p w:rsidR="005C698A" w:rsidRPr="007571CC" w:rsidRDefault="006450BE" w:rsidP="006450BE">
            <w:pPr>
              <w:pStyle w:val="Adresse"/>
              <w:keepNext/>
              <w:numPr>
                <w:ilvl w:val="0"/>
                <w:numId w:val="29"/>
              </w:numPr>
              <w:ind w:left="207" w:hanging="207"/>
              <w:rPr>
                <w:b/>
                <w:sz w:val="20"/>
                <w:szCs w:val="24"/>
                <w:lang w:val="fr-CH"/>
              </w:rPr>
            </w:pPr>
            <w:r w:rsidRPr="007571CC">
              <w:rPr>
                <w:b/>
                <w:sz w:val="20"/>
                <w:szCs w:val="24"/>
                <w:lang w:val="fr-CH"/>
              </w:rPr>
              <w:t>Responsable projet / responsable des travaux</w:t>
            </w:r>
          </w:p>
        </w:tc>
        <w:tc>
          <w:tcPr>
            <w:tcW w:w="6202" w:type="dxa"/>
            <w:tcBorders>
              <w:bottom w:val="dotted" w:sz="4" w:space="0" w:color="auto"/>
            </w:tcBorders>
            <w:shd w:val="clear" w:color="auto" w:fill="auto"/>
          </w:tcPr>
          <w:p w:rsidR="006450BE" w:rsidRPr="007571CC" w:rsidRDefault="006450BE" w:rsidP="006450BE">
            <w:pPr>
              <w:pStyle w:val="Adresse"/>
              <w:keepNext/>
              <w:ind w:left="-76" w:firstLine="0"/>
              <w:rPr>
                <w:rFonts w:ascii="Arial Narrow" w:hAnsi="Arial Narrow"/>
                <w:i/>
                <w:sz w:val="20"/>
                <w:szCs w:val="24"/>
                <w:lang w:val="fr-CH"/>
              </w:rPr>
            </w:pPr>
            <w:r w:rsidRPr="007571CC">
              <w:rPr>
                <w:rFonts w:ascii="Arial Narrow" w:hAnsi="Arial Narrow"/>
                <w:i/>
                <w:sz w:val="20"/>
                <w:szCs w:val="24"/>
                <w:lang w:val="fr-CH"/>
              </w:rPr>
              <w:t xml:space="preserve">Nom, </w:t>
            </w:r>
            <w:r w:rsidR="00B104AB" w:rsidRPr="007571CC">
              <w:rPr>
                <w:rFonts w:ascii="Arial Narrow" w:hAnsi="Arial Narrow"/>
                <w:i/>
                <w:sz w:val="20"/>
                <w:szCs w:val="24"/>
                <w:lang w:val="fr-CH"/>
              </w:rPr>
              <w:t>qualification,</w:t>
            </w:r>
            <w:r w:rsidR="00A34DB8">
              <w:rPr>
                <w:rFonts w:ascii="Arial Narrow" w:hAnsi="Arial Narrow"/>
                <w:i/>
                <w:sz w:val="20"/>
                <w:szCs w:val="24"/>
                <w:lang w:val="fr-CH"/>
              </w:rPr>
              <w:t>Téléphone</w:t>
            </w:r>
            <w:r w:rsidR="004A2C8F">
              <w:rPr>
                <w:rFonts w:ascii="Arial Narrow" w:hAnsi="Arial Narrow"/>
                <w:i/>
                <w:sz w:val="20"/>
                <w:szCs w:val="24"/>
                <w:lang w:val="fr-CH"/>
              </w:rPr>
              <w:t>, eMail</w:t>
            </w:r>
          </w:p>
          <w:p w:rsidR="005C698A" w:rsidRPr="007571CC" w:rsidRDefault="005C698A" w:rsidP="0090519E">
            <w:pPr>
              <w:pStyle w:val="Adresse"/>
              <w:keepNext/>
              <w:ind w:left="-76" w:firstLine="0"/>
              <w:rPr>
                <w:rFonts w:ascii="Arial Narrow" w:hAnsi="Arial Narrow"/>
                <w:i/>
                <w:sz w:val="20"/>
                <w:szCs w:val="24"/>
                <w:highlight w:val="yellow"/>
                <w:lang w:val="fr-CH"/>
              </w:rPr>
            </w:pPr>
          </w:p>
        </w:tc>
      </w:tr>
      <w:tr w:rsidR="005C698A" w:rsidRPr="007571CC" w:rsidTr="00B12A92">
        <w:tc>
          <w:tcPr>
            <w:tcW w:w="9494" w:type="dxa"/>
            <w:gridSpan w:val="2"/>
            <w:tcBorders>
              <w:top w:val="dotted" w:sz="4" w:space="0" w:color="auto"/>
              <w:bottom w:val="dotted" w:sz="4" w:space="0" w:color="auto"/>
            </w:tcBorders>
            <w:shd w:val="clear" w:color="auto" w:fill="auto"/>
          </w:tcPr>
          <w:p w:rsidR="005C698A"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bl>
    <w:p w:rsidR="007E4BED" w:rsidRPr="007571CC" w:rsidRDefault="006450BE" w:rsidP="00E9494E">
      <w:pPr>
        <w:pStyle w:val="Adresse"/>
        <w:keepNext/>
        <w:numPr>
          <w:ilvl w:val="0"/>
          <w:numId w:val="10"/>
        </w:numPr>
        <w:shd w:val="clear" w:color="auto" w:fill="D9D9D9"/>
        <w:spacing w:before="360" w:after="120" w:line="276" w:lineRule="auto"/>
        <w:ind w:left="357" w:hanging="357"/>
        <w:rPr>
          <w:b/>
          <w:szCs w:val="24"/>
          <w:lang w:val="fr-CH"/>
        </w:rPr>
      </w:pPr>
      <w:r w:rsidRPr="007571CC">
        <w:rPr>
          <w:b/>
          <w:szCs w:val="24"/>
          <w:lang w:val="fr-CH"/>
        </w:rPr>
        <w:t>Aspects financiers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2"/>
        <w:gridCol w:w="6202"/>
      </w:tblGrid>
      <w:tr w:rsidR="007E4BED" w:rsidRPr="007571CC" w:rsidTr="0090519E">
        <w:tc>
          <w:tcPr>
            <w:tcW w:w="3292" w:type="dxa"/>
            <w:tcBorders>
              <w:bottom w:val="dotted" w:sz="4" w:space="0" w:color="auto"/>
            </w:tcBorders>
            <w:shd w:val="clear" w:color="auto" w:fill="auto"/>
          </w:tcPr>
          <w:p w:rsidR="007E4BED" w:rsidRPr="007571CC" w:rsidRDefault="006450BE" w:rsidP="0090519E">
            <w:pPr>
              <w:pStyle w:val="Adresse"/>
              <w:keepNext/>
              <w:numPr>
                <w:ilvl w:val="0"/>
                <w:numId w:val="33"/>
              </w:numPr>
              <w:ind w:left="207" w:hanging="207"/>
              <w:rPr>
                <w:b/>
                <w:sz w:val="20"/>
                <w:szCs w:val="24"/>
                <w:lang w:val="fr-CH"/>
              </w:rPr>
            </w:pPr>
            <w:r w:rsidRPr="007571CC">
              <w:rPr>
                <w:b/>
                <w:sz w:val="20"/>
                <w:szCs w:val="24"/>
                <w:lang w:val="fr-CH"/>
              </w:rPr>
              <w:t>Coût du projet</w:t>
            </w:r>
          </w:p>
        </w:tc>
        <w:bookmarkStart w:id="14" w:name="Check15"/>
        <w:tc>
          <w:tcPr>
            <w:tcW w:w="6202" w:type="dxa"/>
            <w:tcBorders>
              <w:bottom w:val="dotted" w:sz="4" w:space="0" w:color="auto"/>
            </w:tcBorders>
            <w:shd w:val="clear" w:color="auto" w:fill="auto"/>
          </w:tcPr>
          <w:p w:rsidR="007E4BED" w:rsidRPr="004A2C8F" w:rsidRDefault="007848B7" w:rsidP="004A2C8F">
            <w:pPr>
              <w:pStyle w:val="Adresse"/>
              <w:keepNext/>
              <w:ind w:left="-74" w:firstLine="0"/>
              <w:rPr>
                <w:rFonts w:ascii="Arial Narrow" w:hAnsi="Arial Narrow"/>
                <w:i/>
                <w:sz w:val="20"/>
                <w:szCs w:val="24"/>
                <w:highlight w:val="yellow"/>
                <w:lang w:val="fr-CH"/>
              </w:rPr>
            </w:pPr>
            <w:r w:rsidRPr="007571CC">
              <w:rPr>
                <w:rFonts w:ascii="Arial Narrow" w:hAnsi="Arial Narrow"/>
                <w:sz w:val="20"/>
                <w:szCs w:val="24"/>
                <w:lang w:val="fr-CH"/>
              </w:rPr>
              <w:fldChar w:fldCharType="begin">
                <w:ffData>
                  <w:name w:val="Check15"/>
                  <w:enabled/>
                  <w:calcOnExit w:val="0"/>
                  <w:checkBox>
                    <w:sizeAuto/>
                    <w:default w:val="0"/>
                  </w:checkBox>
                </w:ffData>
              </w:fldChar>
            </w:r>
            <w:r w:rsidRPr="007571CC">
              <w:rPr>
                <w:rFonts w:ascii="Arial Narrow" w:hAnsi="Arial Narrow"/>
                <w:sz w:val="20"/>
                <w:szCs w:val="24"/>
                <w:lang w:val="fr-CH"/>
              </w:rPr>
              <w:instrText xml:space="preserve"> FORMCHECKBOX </w:instrText>
            </w:r>
            <w:r w:rsidRPr="007571CC">
              <w:rPr>
                <w:rFonts w:ascii="Arial Narrow" w:hAnsi="Arial Narrow"/>
                <w:sz w:val="20"/>
                <w:szCs w:val="24"/>
                <w:lang w:val="fr-CH"/>
              </w:rPr>
            </w:r>
            <w:r w:rsidRPr="007571CC">
              <w:rPr>
                <w:rFonts w:ascii="Arial Narrow" w:hAnsi="Arial Narrow"/>
                <w:sz w:val="20"/>
                <w:szCs w:val="24"/>
                <w:lang w:val="fr-CH"/>
              </w:rPr>
              <w:fldChar w:fldCharType="end"/>
            </w:r>
            <w:bookmarkEnd w:id="14"/>
            <w:r w:rsidR="00C23B7E" w:rsidRPr="007571CC">
              <w:rPr>
                <w:rFonts w:ascii="Arial Narrow" w:hAnsi="Arial Narrow"/>
                <w:sz w:val="20"/>
                <w:szCs w:val="24"/>
                <w:lang w:val="fr-CH"/>
              </w:rPr>
              <w:t xml:space="preserve"> </w:t>
            </w:r>
            <w:r w:rsidR="006450BE" w:rsidRPr="007571CC">
              <w:rPr>
                <w:rFonts w:ascii="Arial Narrow" w:hAnsi="Arial Narrow" w:cs="Arial Narrow"/>
                <w:sz w:val="20"/>
                <w:szCs w:val="24"/>
                <w:lang w:val="fr-CH"/>
              </w:rPr>
              <w:t>L</w:t>
            </w:r>
            <w:r w:rsidR="006450BE" w:rsidRPr="007571CC">
              <w:rPr>
                <w:rFonts w:ascii="Arial Narrow" w:hAnsi="Arial Narrow" w:cs="Arial Narrow"/>
                <w:i/>
                <w:sz w:val="20"/>
                <w:szCs w:val="24"/>
                <w:lang w:val="fr-CH"/>
              </w:rPr>
              <w:t>es coûts détaillés, y compris prestations fournies par les membres, respectivement offres reçues</w:t>
            </w:r>
            <w:r w:rsidR="004A2C8F">
              <w:rPr>
                <w:rFonts w:ascii="Arial Narrow" w:hAnsi="Arial Narrow" w:cs="Arial Narrow"/>
                <w:i/>
                <w:sz w:val="20"/>
                <w:szCs w:val="24"/>
                <w:lang w:val="fr-CH"/>
              </w:rPr>
              <w:t xml:space="preserve"> </w:t>
            </w:r>
            <w:r w:rsidR="004A2C8F" w:rsidRPr="007571CC">
              <w:rPr>
                <w:rFonts w:ascii="Arial Narrow" w:hAnsi="Arial Narrow"/>
                <w:sz w:val="20"/>
                <w:szCs w:val="24"/>
                <w:lang w:val="fr-CH"/>
              </w:rPr>
              <w:fldChar w:fldCharType="begin">
                <w:ffData>
                  <w:name w:val="Check15"/>
                  <w:enabled/>
                  <w:calcOnExit w:val="0"/>
                  <w:checkBox>
                    <w:sizeAuto/>
                    <w:default w:val="0"/>
                  </w:checkBox>
                </w:ffData>
              </w:fldChar>
            </w:r>
            <w:r w:rsidR="004A2C8F" w:rsidRPr="007571CC">
              <w:rPr>
                <w:rFonts w:ascii="Arial Narrow" w:hAnsi="Arial Narrow"/>
                <w:sz w:val="20"/>
                <w:szCs w:val="24"/>
                <w:lang w:val="fr-CH"/>
              </w:rPr>
              <w:instrText xml:space="preserve"> FORMCHECKBOX </w:instrText>
            </w:r>
            <w:r w:rsidR="004A2C8F" w:rsidRPr="007571CC">
              <w:rPr>
                <w:rFonts w:ascii="Arial Narrow" w:hAnsi="Arial Narrow"/>
                <w:sz w:val="20"/>
                <w:szCs w:val="24"/>
                <w:lang w:val="fr-CH"/>
              </w:rPr>
            </w:r>
            <w:r w:rsidR="004A2C8F" w:rsidRPr="007571CC">
              <w:rPr>
                <w:rFonts w:ascii="Arial Narrow" w:hAnsi="Arial Narrow"/>
                <w:sz w:val="20"/>
                <w:szCs w:val="24"/>
                <w:lang w:val="fr-CH"/>
              </w:rPr>
              <w:fldChar w:fldCharType="end"/>
            </w:r>
            <w:r w:rsidR="004A2C8F">
              <w:rPr>
                <w:rFonts w:ascii="Arial Narrow" w:hAnsi="Arial Narrow"/>
                <w:sz w:val="20"/>
                <w:szCs w:val="24"/>
                <w:lang w:val="fr-CH"/>
              </w:rPr>
              <w:t xml:space="preserve"> </w:t>
            </w:r>
            <w:r w:rsidR="004A2C8F" w:rsidRPr="00A34DB8">
              <w:rPr>
                <w:rFonts w:ascii="Arial Narrow" w:hAnsi="Arial Narrow" w:cs="Arial Narrow"/>
                <w:i/>
                <w:sz w:val="20"/>
                <w:szCs w:val="24"/>
                <w:lang w:val="fr-CH"/>
              </w:rPr>
              <w:t>divisé par maintenance / augmentation de valeur</w:t>
            </w:r>
          </w:p>
        </w:tc>
      </w:tr>
      <w:tr w:rsidR="007E4BED" w:rsidRPr="007571CC" w:rsidTr="0090519E">
        <w:tc>
          <w:tcPr>
            <w:tcW w:w="9494" w:type="dxa"/>
            <w:gridSpan w:val="2"/>
            <w:tcBorders>
              <w:top w:val="dotted" w:sz="4" w:space="0" w:color="auto"/>
            </w:tcBorders>
            <w:shd w:val="clear" w:color="auto" w:fill="auto"/>
          </w:tcPr>
          <w:p w:rsidR="007E4BED"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7E4BED" w:rsidRPr="007571CC" w:rsidTr="0090519E">
        <w:tc>
          <w:tcPr>
            <w:tcW w:w="3292" w:type="dxa"/>
            <w:tcBorders>
              <w:bottom w:val="dotted" w:sz="4" w:space="0" w:color="auto"/>
            </w:tcBorders>
            <w:shd w:val="clear" w:color="auto" w:fill="auto"/>
          </w:tcPr>
          <w:p w:rsidR="007E4BED" w:rsidRPr="007571CC" w:rsidRDefault="006450BE" w:rsidP="0090519E">
            <w:pPr>
              <w:pStyle w:val="Adresse"/>
              <w:keepNext/>
              <w:numPr>
                <w:ilvl w:val="0"/>
                <w:numId w:val="33"/>
              </w:numPr>
              <w:ind w:left="207" w:hanging="207"/>
              <w:rPr>
                <w:b/>
                <w:sz w:val="20"/>
                <w:szCs w:val="24"/>
                <w:lang w:val="fr-CH"/>
              </w:rPr>
            </w:pPr>
            <w:r w:rsidRPr="007571CC">
              <w:rPr>
                <w:b/>
                <w:sz w:val="20"/>
                <w:szCs w:val="24"/>
                <w:lang w:val="fr-CH"/>
              </w:rPr>
              <w:t>Financement</w:t>
            </w:r>
          </w:p>
        </w:tc>
        <w:bookmarkStart w:id="15" w:name="Check16"/>
        <w:tc>
          <w:tcPr>
            <w:tcW w:w="6202" w:type="dxa"/>
            <w:tcBorders>
              <w:bottom w:val="dotted" w:sz="4" w:space="0" w:color="auto"/>
            </w:tcBorders>
            <w:shd w:val="clear" w:color="auto" w:fill="auto"/>
          </w:tcPr>
          <w:p w:rsidR="007571CC" w:rsidRPr="007571CC" w:rsidRDefault="007848B7" w:rsidP="007571CC">
            <w:pPr>
              <w:pStyle w:val="Adresse"/>
              <w:keepNext/>
              <w:ind w:left="-76" w:firstLine="0"/>
              <w:rPr>
                <w:rFonts w:ascii="Arial Narrow" w:hAnsi="Arial Narrow" w:cs="Arial Narrow"/>
                <w:i/>
                <w:sz w:val="20"/>
                <w:szCs w:val="24"/>
                <w:lang w:val="fr-CH"/>
              </w:rPr>
            </w:pPr>
            <w:r w:rsidRPr="007571CC">
              <w:rPr>
                <w:rFonts w:ascii="Arial Narrow" w:hAnsi="Arial Narrow"/>
                <w:sz w:val="20"/>
                <w:szCs w:val="24"/>
                <w:lang w:val="fr-CH"/>
              </w:rPr>
              <w:fldChar w:fldCharType="begin">
                <w:ffData>
                  <w:name w:val="Check16"/>
                  <w:enabled/>
                  <w:calcOnExit w:val="0"/>
                  <w:checkBox>
                    <w:sizeAuto/>
                    <w:default w:val="0"/>
                  </w:checkBox>
                </w:ffData>
              </w:fldChar>
            </w:r>
            <w:r w:rsidRPr="007571CC">
              <w:rPr>
                <w:rFonts w:ascii="Arial Narrow" w:hAnsi="Arial Narrow"/>
                <w:sz w:val="20"/>
                <w:szCs w:val="24"/>
                <w:lang w:val="fr-CH"/>
              </w:rPr>
              <w:instrText xml:space="preserve"> FORMCHECKBOX </w:instrText>
            </w:r>
            <w:r w:rsidRPr="007571CC">
              <w:rPr>
                <w:rFonts w:ascii="Arial Narrow" w:hAnsi="Arial Narrow"/>
                <w:sz w:val="20"/>
                <w:szCs w:val="24"/>
                <w:lang w:val="fr-CH"/>
              </w:rPr>
            </w:r>
            <w:r w:rsidRPr="007571CC">
              <w:rPr>
                <w:rFonts w:ascii="Arial Narrow" w:hAnsi="Arial Narrow"/>
                <w:sz w:val="20"/>
                <w:szCs w:val="24"/>
                <w:lang w:val="fr-CH"/>
              </w:rPr>
              <w:fldChar w:fldCharType="end"/>
            </w:r>
            <w:bookmarkEnd w:id="15"/>
            <w:r w:rsidR="00C23B7E" w:rsidRPr="007571CC">
              <w:rPr>
                <w:rFonts w:ascii="Arial Narrow" w:hAnsi="Arial Narrow"/>
                <w:sz w:val="20"/>
                <w:szCs w:val="24"/>
                <w:lang w:val="fr-CH"/>
              </w:rPr>
              <w:t xml:space="preserve">  </w:t>
            </w:r>
            <w:r w:rsidR="007571CC" w:rsidRPr="006C0E7C">
              <w:rPr>
                <w:rFonts w:ascii="Arial Narrow" w:hAnsi="Arial Narrow" w:cs="Arial Narrow"/>
                <w:i/>
                <w:sz w:val="20"/>
                <w:szCs w:val="24"/>
                <w:lang w:val="fr-CH"/>
              </w:rPr>
              <w:t>P</w:t>
            </w:r>
            <w:r w:rsidR="007571CC" w:rsidRPr="007571CC">
              <w:rPr>
                <w:rFonts w:ascii="Arial Narrow" w:hAnsi="Arial Narrow" w:cs="Arial Narrow"/>
                <w:i/>
                <w:sz w:val="20"/>
                <w:szCs w:val="24"/>
                <w:lang w:val="fr-CH"/>
              </w:rPr>
              <w:t>lan de financement détaillé (fonds propres, vente d'actions, dons, fonds de loterie et autres)</w:t>
            </w:r>
          </w:p>
          <w:p w:rsidR="007E4BED" w:rsidRPr="007571CC" w:rsidRDefault="007571CC" w:rsidP="00B104AB">
            <w:pPr>
              <w:pStyle w:val="Adresse"/>
              <w:keepNext/>
              <w:ind w:left="-76" w:firstLine="0"/>
              <w:rPr>
                <w:rFonts w:ascii="Arial Narrow" w:hAnsi="Arial Narrow"/>
                <w:i/>
                <w:sz w:val="20"/>
                <w:szCs w:val="24"/>
                <w:highlight w:val="yellow"/>
                <w:lang w:val="fr-CH"/>
              </w:rPr>
            </w:pPr>
            <w:r w:rsidRPr="007571CC">
              <w:rPr>
                <w:rFonts w:ascii="Arial Narrow" w:hAnsi="Arial Narrow" w:cs="Arial Narrow"/>
                <w:i/>
                <w:sz w:val="20"/>
                <w:szCs w:val="24"/>
                <w:lang w:val="fr-CH"/>
              </w:rPr>
              <w:t xml:space="preserve">(plan de financement disponibles </w:t>
            </w:r>
            <w:r w:rsidR="00B104AB">
              <w:rPr>
                <w:rFonts w:ascii="Arial Narrow" w:hAnsi="Arial Narrow" w:cs="Arial Narrow"/>
                <w:i/>
                <w:sz w:val="20"/>
                <w:szCs w:val="24"/>
                <w:lang w:val="fr-CH"/>
              </w:rPr>
              <w:t>&gt;  aides disponible</w:t>
            </w:r>
            <w:r w:rsidRPr="007571CC">
              <w:rPr>
                <w:rFonts w:ascii="Arial Narrow" w:hAnsi="Arial Narrow" w:cs="Arial Narrow"/>
                <w:i/>
                <w:sz w:val="20"/>
                <w:szCs w:val="24"/>
                <w:lang w:val="fr-CH"/>
              </w:rPr>
              <w:t>)</w:t>
            </w:r>
          </w:p>
        </w:tc>
      </w:tr>
      <w:tr w:rsidR="007E4BED" w:rsidRPr="007571CC" w:rsidTr="0090519E">
        <w:tc>
          <w:tcPr>
            <w:tcW w:w="9494" w:type="dxa"/>
            <w:gridSpan w:val="2"/>
            <w:tcBorders>
              <w:top w:val="dotted" w:sz="4" w:space="0" w:color="auto"/>
            </w:tcBorders>
            <w:shd w:val="clear" w:color="auto" w:fill="auto"/>
          </w:tcPr>
          <w:p w:rsidR="007E4BED"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r w:rsidR="007E4BED" w:rsidRPr="007571CC" w:rsidTr="0090519E">
        <w:tc>
          <w:tcPr>
            <w:tcW w:w="3292" w:type="dxa"/>
            <w:tcBorders>
              <w:bottom w:val="dotted" w:sz="4" w:space="0" w:color="auto"/>
            </w:tcBorders>
            <w:shd w:val="clear" w:color="auto" w:fill="auto"/>
          </w:tcPr>
          <w:p w:rsidR="007E4BED" w:rsidRPr="007571CC" w:rsidRDefault="006450BE" w:rsidP="0090519E">
            <w:pPr>
              <w:pStyle w:val="Adresse"/>
              <w:keepNext/>
              <w:numPr>
                <w:ilvl w:val="0"/>
                <w:numId w:val="33"/>
              </w:numPr>
              <w:ind w:left="207" w:hanging="207"/>
              <w:rPr>
                <w:b/>
                <w:sz w:val="20"/>
                <w:szCs w:val="24"/>
                <w:lang w:val="fr-CH"/>
              </w:rPr>
            </w:pPr>
            <w:r w:rsidRPr="007571CC">
              <w:rPr>
                <w:b/>
                <w:sz w:val="20"/>
                <w:szCs w:val="24"/>
                <w:lang w:val="fr-CH"/>
              </w:rPr>
              <w:t>Justification de la demande d'aide</w:t>
            </w:r>
          </w:p>
        </w:tc>
        <w:tc>
          <w:tcPr>
            <w:tcW w:w="6202" w:type="dxa"/>
            <w:tcBorders>
              <w:bottom w:val="dotted" w:sz="4" w:space="0" w:color="auto"/>
            </w:tcBorders>
            <w:shd w:val="clear" w:color="auto" w:fill="auto"/>
          </w:tcPr>
          <w:p w:rsidR="00A34DB8" w:rsidRDefault="007571CC" w:rsidP="007571CC">
            <w:pPr>
              <w:keepNext/>
              <w:ind w:left="-76"/>
              <w:rPr>
                <w:rFonts w:ascii="Arial Narrow" w:hAnsi="Arial Narrow" w:cs="Arial Narrow"/>
                <w:i/>
                <w:sz w:val="20"/>
                <w:szCs w:val="24"/>
                <w:lang w:val="fr-CH"/>
              </w:rPr>
            </w:pPr>
            <w:r w:rsidRPr="007571CC">
              <w:rPr>
                <w:rFonts w:ascii="Arial Narrow" w:hAnsi="Arial Narrow" w:cs="Arial Narrow"/>
                <w:i/>
                <w:sz w:val="20"/>
                <w:szCs w:val="24"/>
                <w:lang w:val="fr-CH"/>
              </w:rPr>
              <w:t>Manque de ressources, de sécurité, de soutien</w:t>
            </w:r>
          </w:p>
          <w:p w:rsidR="007571CC" w:rsidRPr="007571CC" w:rsidRDefault="00A34DB8" w:rsidP="007571CC">
            <w:pPr>
              <w:keepNext/>
              <w:ind w:left="-76"/>
              <w:rPr>
                <w:rFonts w:ascii="Arial Narrow" w:hAnsi="Arial Narrow" w:cs="Arial Narrow"/>
                <w:i/>
                <w:sz w:val="20"/>
                <w:szCs w:val="24"/>
                <w:lang w:val="fr-CH"/>
              </w:rPr>
            </w:pPr>
            <w:r w:rsidRPr="00A34DB8">
              <w:rPr>
                <w:rFonts w:ascii="Arial Narrow" w:hAnsi="Arial Narrow" w:cs="Arial Narrow"/>
                <w:i/>
                <w:sz w:val="20"/>
                <w:szCs w:val="24"/>
                <w:lang w:val="fr-CH"/>
              </w:rPr>
              <w:t xml:space="preserve">Pourquoi le chalet/la section </w:t>
            </w:r>
            <w:r>
              <w:rPr>
                <w:rFonts w:ascii="Arial Narrow" w:hAnsi="Arial Narrow" w:cs="Arial Narrow"/>
                <w:i/>
                <w:sz w:val="20"/>
                <w:szCs w:val="24"/>
                <w:lang w:val="fr-CH"/>
              </w:rPr>
              <w:t>a besoin</w:t>
            </w:r>
            <w:r w:rsidRPr="00A34DB8">
              <w:rPr>
                <w:rFonts w:ascii="Arial Narrow" w:hAnsi="Arial Narrow" w:cs="Arial Narrow"/>
                <w:i/>
                <w:sz w:val="20"/>
                <w:szCs w:val="24"/>
                <w:lang w:val="fr-CH"/>
              </w:rPr>
              <w:t xml:space="preserve"> d’un don par le fonds</w:t>
            </w:r>
            <w:r w:rsidR="007571CC" w:rsidRPr="007571CC">
              <w:rPr>
                <w:rFonts w:ascii="Arial Narrow" w:hAnsi="Arial Narrow" w:cs="Arial Narrow"/>
                <w:i/>
                <w:sz w:val="20"/>
                <w:szCs w:val="24"/>
                <w:lang w:val="fr-CH"/>
              </w:rPr>
              <w:t xml:space="preserve"> </w:t>
            </w:r>
          </w:p>
          <w:p w:rsidR="007E4BED" w:rsidRPr="007571CC" w:rsidRDefault="007E4BED" w:rsidP="0090519E">
            <w:pPr>
              <w:pStyle w:val="Adresse"/>
              <w:keepNext/>
              <w:ind w:left="-76" w:firstLine="0"/>
              <w:rPr>
                <w:rFonts w:ascii="Arial Narrow" w:hAnsi="Arial Narrow"/>
                <w:i/>
                <w:sz w:val="20"/>
                <w:szCs w:val="24"/>
                <w:highlight w:val="yellow"/>
                <w:lang w:val="fr-CH"/>
              </w:rPr>
            </w:pPr>
          </w:p>
        </w:tc>
      </w:tr>
      <w:tr w:rsidR="007E4BED" w:rsidRPr="007571CC" w:rsidTr="0090519E">
        <w:tc>
          <w:tcPr>
            <w:tcW w:w="9494" w:type="dxa"/>
            <w:gridSpan w:val="2"/>
            <w:tcBorders>
              <w:top w:val="dotted" w:sz="4" w:space="0" w:color="auto"/>
            </w:tcBorders>
            <w:shd w:val="clear" w:color="auto" w:fill="auto"/>
          </w:tcPr>
          <w:p w:rsidR="007E4BED" w:rsidRPr="007571CC" w:rsidRDefault="0081025E" w:rsidP="0090519E">
            <w:pPr>
              <w:pStyle w:val="Adresse"/>
              <w:spacing w:line="276" w:lineRule="auto"/>
              <w:ind w:left="68" w:firstLine="0"/>
              <w:rPr>
                <w:sz w:val="20"/>
                <w:szCs w:val="24"/>
                <w:highlight w:val="yellow"/>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r>
    </w:tbl>
    <w:p w:rsidR="00D360C8" w:rsidRPr="007571CC" w:rsidRDefault="00D360C8" w:rsidP="007E4BED">
      <w:pPr>
        <w:pStyle w:val="Adresse"/>
        <w:spacing w:line="276" w:lineRule="auto"/>
        <w:ind w:left="360" w:firstLine="0"/>
        <w:rPr>
          <w:b/>
          <w:szCs w:val="24"/>
          <w:lang w:val="fr-CH"/>
        </w:rPr>
      </w:pPr>
    </w:p>
    <w:p w:rsidR="00C1297E" w:rsidRPr="007571CC" w:rsidRDefault="00C1297E" w:rsidP="007E4BED">
      <w:pPr>
        <w:pStyle w:val="Adresse"/>
        <w:spacing w:line="276" w:lineRule="auto"/>
        <w:ind w:left="360" w:firstLine="0"/>
        <w:rPr>
          <w:b/>
          <w:szCs w:val="24"/>
          <w:lang w:val="fr-CH"/>
        </w:rPr>
      </w:pPr>
    </w:p>
    <w:p w:rsidR="00480785" w:rsidRPr="007571CC" w:rsidRDefault="00480785" w:rsidP="007E4BED">
      <w:pPr>
        <w:pStyle w:val="Adresse"/>
        <w:spacing w:line="276" w:lineRule="auto"/>
        <w:ind w:left="360" w:firstLine="0"/>
        <w:rPr>
          <w:b/>
          <w:szCs w:val="24"/>
          <w:lang w:val="fr-CH"/>
        </w:rPr>
      </w:pPr>
    </w:p>
    <w:p w:rsidR="00E51A65" w:rsidRPr="007571CC" w:rsidRDefault="00E51A65" w:rsidP="00052E48">
      <w:pPr>
        <w:pStyle w:val="Adresse"/>
        <w:keepNext/>
        <w:spacing w:line="276" w:lineRule="auto"/>
        <w:ind w:left="357" w:firstLine="0"/>
        <w:rPr>
          <w:b/>
          <w:szCs w:val="24"/>
          <w:lang w:val="fr-CH"/>
        </w:rPr>
      </w:pPr>
    </w:p>
    <w:tbl>
      <w:tblPr>
        <w:tblW w:w="9889" w:type="dxa"/>
        <w:tblLook w:val="04A0" w:firstRow="1" w:lastRow="0" w:firstColumn="1" w:lastColumn="0" w:noHBand="0" w:noVBand="1"/>
      </w:tblPr>
      <w:tblGrid>
        <w:gridCol w:w="1654"/>
        <w:gridCol w:w="2565"/>
        <w:gridCol w:w="1924"/>
        <w:gridCol w:w="3746"/>
      </w:tblGrid>
      <w:tr w:rsidR="00E51A65" w:rsidRPr="007571CC" w:rsidTr="00480785">
        <w:trPr>
          <w:cantSplit/>
        </w:trPr>
        <w:tc>
          <w:tcPr>
            <w:tcW w:w="1654" w:type="dxa"/>
            <w:shd w:val="clear" w:color="auto" w:fill="auto"/>
            <w:vAlign w:val="bottom"/>
          </w:tcPr>
          <w:p w:rsidR="00E51A65" w:rsidRPr="007571CC" w:rsidRDefault="007571CC" w:rsidP="00480785">
            <w:pPr>
              <w:pStyle w:val="Adresse"/>
              <w:keepNext/>
              <w:spacing w:line="276" w:lineRule="auto"/>
              <w:ind w:firstLine="0"/>
              <w:rPr>
                <w:szCs w:val="24"/>
                <w:lang w:val="fr-CH"/>
              </w:rPr>
            </w:pPr>
            <w:r w:rsidRPr="007571CC">
              <w:rPr>
                <w:b/>
                <w:szCs w:val="24"/>
                <w:lang w:val="fr-CH"/>
              </w:rPr>
              <w:t>Lieu et date:</w:t>
            </w:r>
          </w:p>
        </w:tc>
        <w:tc>
          <w:tcPr>
            <w:tcW w:w="2565" w:type="dxa"/>
            <w:shd w:val="clear" w:color="auto" w:fill="auto"/>
            <w:vAlign w:val="bottom"/>
          </w:tcPr>
          <w:p w:rsidR="00E51A65" w:rsidRPr="007571CC" w:rsidRDefault="0081025E" w:rsidP="00480785">
            <w:pPr>
              <w:pStyle w:val="Adresse"/>
              <w:keepNext/>
              <w:spacing w:line="276" w:lineRule="auto"/>
              <w:ind w:firstLine="0"/>
              <w:rPr>
                <w:szCs w:val="24"/>
                <w:lang w:val="fr-CH"/>
              </w:rPr>
            </w:pPr>
            <w:r>
              <w:rPr>
                <w:color w:val="FF0000"/>
                <w:sz w:val="20"/>
                <w:szCs w:val="24"/>
              </w:rPr>
              <w:fldChar w:fldCharType="begin">
                <w:ffData>
                  <w:name w:val="Text3"/>
                  <w:enabled/>
                  <w:calcOnExit w:val="0"/>
                  <w:textInput>
                    <w:default w:val="Texte ..."/>
                  </w:textInput>
                </w:ffData>
              </w:fldChar>
            </w:r>
            <w:r>
              <w:rPr>
                <w:color w:val="FF0000"/>
                <w:sz w:val="20"/>
                <w:szCs w:val="24"/>
              </w:rPr>
              <w:instrText xml:space="preserve"> FORMTEXT </w:instrText>
            </w:r>
            <w:r>
              <w:rPr>
                <w:color w:val="FF0000"/>
                <w:sz w:val="20"/>
                <w:szCs w:val="24"/>
              </w:rPr>
            </w:r>
            <w:r>
              <w:rPr>
                <w:color w:val="FF0000"/>
                <w:sz w:val="20"/>
                <w:szCs w:val="24"/>
              </w:rPr>
              <w:fldChar w:fldCharType="separate"/>
            </w:r>
            <w:r>
              <w:rPr>
                <w:noProof/>
                <w:color w:val="FF0000"/>
                <w:sz w:val="20"/>
                <w:szCs w:val="24"/>
              </w:rPr>
              <w:t>Texte ...</w:t>
            </w:r>
            <w:r>
              <w:rPr>
                <w:color w:val="FF0000"/>
                <w:sz w:val="20"/>
                <w:szCs w:val="24"/>
              </w:rPr>
              <w:fldChar w:fldCharType="end"/>
            </w:r>
          </w:p>
        </w:tc>
        <w:tc>
          <w:tcPr>
            <w:tcW w:w="1924" w:type="dxa"/>
            <w:shd w:val="clear" w:color="auto" w:fill="auto"/>
            <w:vAlign w:val="bottom"/>
          </w:tcPr>
          <w:p w:rsidR="00E51A65" w:rsidRPr="007571CC" w:rsidRDefault="007571CC" w:rsidP="00480785">
            <w:pPr>
              <w:pStyle w:val="Adresse"/>
              <w:keepNext/>
              <w:spacing w:line="276" w:lineRule="auto"/>
              <w:ind w:firstLine="0"/>
              <w:rPr>
                <w:szCs w:val="24"/>
                <w:lang w:val="fr-CH"/>
              </w:rPr>
            </w:pPr>
            <w:r w:rsidRPr="007571CC">
              <w:rPr>
                <w:b/>
                <w:szCs w:val="24"/>
                <w:lang w:val="fr-CH"/>
              </w:rPr>
              <w:t>Signature</w:t>
            </w:r>
            <w:r w:rsidR="00E51A65" w:rsidRPr="007571CC">
              <w:rPr>
                <w:b/>
                <w:szCs w:val="24"/>
                <w:lang w:val="fr-CH"/>
              </w:rPr>
              <w:t>:</w:t>
            </w:r>
          </w:p>
        </w:tc>
        <w:tc>
          <w:tcPr>
            <w:tcW w:w="3746" w:type="dxa"/>
            <w:shd w:val="clear" w:color="auto" w:fill="auto"/>
            <w:vAlign w:val="bottom"/>
          </w:tcPr>
          <w:p w:rsidR="00E51A65" w:rsidRPr="007571CC" w:rsidRDefault="00E51A65" w:rsidP="00480785">
            <w:pPr>
              <w:pStyle w:val="Adresse"/>
              <w:keepNext/>
              <w:spacing w:line="276" w:lineRule="auto"/>
              <w:ind w:firstLine="0"/>
              <w:rPr>
                <w:szCs w:val="24"/>
                <w:lang w:val="fr-CH"/>
              </w:rPr>
            </w:pPr>
            <w:r w:rsidRPr="007571CC">
              <w:rPr>
                <w:szCs w:val="24"/>
                <w:lang w:val="fr-CH"/>
              </w:rPr>
              <w:t xml:space="preserve">. . . . . . . . . . . . . . . . . . . . . . . . . . </w:t>
            </w:r>
          </w:p>
        </w:tc>
      </w:tr>
    </w:tbl>
    <w:p w:rsidR="004424F9" w:rsidRPr="007571CC" w:rsidRDefault="004424F9" w:rsidP="00052E48">
      <w:pPr>
        <w:pStyle w:val="Adresse"/>
        <w:keepNext/>
        <w:tabs>
          <w:tab w:val="left" w:pos="4395"/>
        </w:tabs>
        <w:spacing w:line="276" w:lineRule="auto"/>
        <w:ind w:firstLine="0"/>
        <w:rPr>
          <w:szCs w:val="24"/>
          <w:lang w:val="fr-CH"/>
        </w:rPr>
      </w:pPr>
    </w:p>
    <w:p w:rsidR="007571CC" w:rsidRPr="007571CC" w:rsidRDefault="007571CC" w:rsidP="007571CC">
      <w:pPr>
        <w:pStyle w:val="Adresse"/>
        <w:keepNext/>
        <w:tabs>
          <w:tab w:val="left" w:pos="4395"/>
        </w:tabs>
        <w:spacing w:line="276" w:lineRule="auto"/>
        <w:ind w:firstLine="0"/>
        <w:rPr>
          <w:sz w:val="20"/>
          <w:szCs w:val="24"/>
          <w:lang w:val="fr-CH"/>
        </w:rPr>
      </w:pPr>
      <w:r w:rsidRPr="007571CC">
        <w:rPr>
          <w:sz w:val="20"/>
          <w:szCs w:val="24"/>
          <w:lang w:val="fr-CH"/>
        </w:rPr>
        <w:t>La demande d'aide est</w:t>
      </w:r>
      <w:r w:rsidR="00A34DB8">
        <w:rPr>
          <w:sz w:val="20"/>
          <w:szCs w:val="24"/>
          <w:lang w:val="fr-CH"/>
        </w:rPr>
        <w:t xml:space="preserve"> complètement et suivi par toute la documenta</w:t>
      </w:r>
      <w:r w:rsidR="009C4573">
        <w:rPr>
          <w:sz w:val="20"/>
          <w:szCs w:val="24"/>
          <w:lang w:val="fr-CH"/>
        </w:rPr>
        <w:t>tion</w:t>
      </w:r>
      <w:r w:rsidRPr="007571CC">
        <w:rPr>
          <w:sz w:val="20"/>
          <w:szCs w:val="24"/>
          <w:lang w:val="fr-CH"/>
        </w:rPr>
        <w:t xml:space="preserve"> à transmettre à:</w:t>
      </w:r>
    </w:p>
    <w:p w:rsidR="00076052" w:rsidRPr="007571CC" w:rsidRDefault="00076052" w:rsidP="00052E48">
      <w:pPr>
        <w:pStyle w:val="Adresse"/>
        <w:keepNext/>
        <w:tabs>
          <w:tab w:val="left" w:pos="4395"/>
        </w:tabs>
        <w:spacing w:line="276" w:lineRule="auto"/>
        <w:ind w:firstLine="0"/>
        <w:rPr>
          <w:sz w:val="20"/>
          <w:szCs w:val="24"/>
          <w:lang w:val="fr-CH"/>
        </w:rPr>
      </w:pPr>
    </w:p>
    <w:p w:rsidR="00E3428D" w:rsidRPr="007571CC" w:rsidRDefault="00E3428D" w:rsidP="00052E48">
      <w:pPr>
        <w:pStyle w:val="Adresse"/>
        <w:keepNext/>
        <w:tabs>
          <w:tab w:val="left" w:pos="4395"/>
        </w:tabs>
        <w:spacing w:line="276" w:lineRule="auto"/>
        <w:ind w:firstLine="0"/>
        <w:rPr>
          <w:sz w:val="20"/>
          <w:szCs w:val="24"/>
          <w:lang w:val="fr-CH"/>
        </w:rPr>
      </w:pPr>
    </w:p>
    <w:p w:rsidR="004424F9" w:rsidRPr="007571CC" w:rsidRDefault="007571CC" w:rsidP="00E3428D">
      <w:pPr>
        <w:pStyle w:val="Adresse"/>
        <w:keepNext/>
        <w:pBdr>
          <w:top w:val="single" w:sz="4" w:space="1" w:color="auto"/>
          <w:left w:val="single" w:sz="4" w:space="4" w:color="auto"/>
          <w:bottom w:val="single" w:sz="4" w:space="1" w:color="auto"/>
          <w:right w:val="single" w:sz="4" w:space="4" w:color="auto"/>
        </w:pBdr>
        <w:tabs>
          <w:tab w:val="left" w:pos="4395"/>
        </w:tabs>
        <w:spacing w:line="276" w:lineRule="auto"/>
        <w:ind w:firstLine="0"/>
        <w:rPr>
          <w:sz w:val="20"/>
          <w:szCs w:val="24"/>
          <w:lang w:val="fr-CH"/>
        </w:rPr>
      </w:pPr>
      <w:r w:rsidRPr="007571CC">
        <w:rPr>
          <w:sz w:val="20"/>
          <w:szCs w:val="24"/>
          <w:lang w:val="fr-CH"/>
        </w:rPr>
        <w:t xml:space="preserve">Fédération suisse des amis de la nature, Fonds des maisons FSAN, </w:t>
      </w:r>
      <w:r w:rsidR="0081025E">
        <w:rPr>
          <w:sz w:val="20"/>
          <w:szCs w:val="24"/>
          <w:lang w:val="fr-CH"/>
        </w:rPr>
        <w:t>Philippe Pellaton, case postale</w:t>
      </w:r>
      <w:r w:rsidRPr="007571CC">
        <w:rPr>
          <w:sz w:val="20"/>
          <w:szCs w:val="24"/>
          <w:lang w:val="fr-CH"/>
        </w:rPr>
        <w:t xml:space="preserve">, </w:t>
      </w:r>
      <w:r w:rsidR="0081025E">
        <w:rPr>
          <w:sz w:val="20"/>
          <w:szCs w:val="24"/>
          <w:lang w:val="fr-CH"/>
        </w:rPr>
        <w:br/>
      </w:r>
      <w:r w:rsidRPr="007571CC">
        <w:rPr>
          <w:sz w:val="20"/>
          <w:szCs w:val="24"/>
          <w:lang w:val="fr-CH"/>
        </w:rPr>
        <w:t xml:space="preserve">3001 Berne, ou par courriel: </w:t>
      </w:r>
      <w:r w:rsidR="00D8319A" w:rsidRPr="007571CC">
        <w:rPr>
          <w:sz w:val="20"/>
          <w:szCs w:val="24"/>
          <w:lang w:val="fr-CH"/>
        </w:rPr>
        <w:t>nfs-haeuserfonds</w:t>
      </w:r>
      <w:r w:rsidR="004424F9" w:rsidRPr="007571CC">
        <w:rPr>
          <w:sz w:val="20"/>
          <w:szCs w:val="24"/>
          <w:lang w:val="fr-CH"/>
        </w:rPr>
        <w:t>@</w:t>
      </w:r>
      <w:r w:rsidR="00D8319A" w:rsidRPr="007571CC">
        <w:rPr>
          <w:sz w:val="20"/>
          <w:szCs w:val="24"/>
          <w:lang w:val="fr-CH"/>
        </w:rPr>
        <w:t>nfh</w:t>
      </w:r>
      <w:r w:rsidR="004424F9" w:rsidRPr="007571CC">
        <w:rPr>
          <w:sz w:val="20"/>
          <w:szCs w:val="24"/>
          <w:lang w:val="fr-CH"/>
        </w:rPr>
        <w:t>.ch</w:t>
      </w:r>
    </w:p>
    <w:sectPr w:rsidR="004424F9" w:rsidRPr="007571CC" w:rsidSect="00C1297E">
      <w:headerReference w:type="default" r:id="rId9"/>
      <w:footerReference w:type="default" r:id="rId10"/>
      <w:headerReference w:type="first" r:id="rId11"/>
      <w:footerReference w:type="first" r:id="rId12"/>
      <w:pgSz w:w="11907" w:h="16840" w:code="9"/>
      <w:pgMar w:top="567" w:right="851" w:bottom="1134" w:left="1418" w:header="567" w:footer="52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CB" w:rsidRDefault="004E74CB">
      <w:r>
        <w:separator/>
      </w:r>
    </w:p>
  </w:endnote>
  <w:endnote w:type="continuationSeparator" w:id="0">
    <w:p w:rsidR="004E74CB" w:rsidRDefault="004E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2E" w:rsidRPr="00D8247F" w:rsidRDefault="00146B2E" w:rsidP="00146B2E">
    <w:pPr>
      <w:pStyle w:val="Fuzeile"/>
      <w:tabs>
        <w:tab w:val="clear" w:pos="9072"/>
      </w:tabs>
      <w:ind w:right="28"/>
      <w:rPr>
        <w:rFonts w:ascii="Arial Narrow" w:hAnsi="Arial Narrow"/>
        <w:sz w:val="16"/>
        <w:szCs w:val="16"/>
      </w:rPr>
    </w:pPr>
  </w:p>
  <w:p w:rsidR="00146B2E" w:rsidRPr="00D8247F" w:rsidRDefault="00146B2E" w:rsidP="00146B2E">
    <w:pPr>
      <w:pStyle w:val="Fuzeile"/>
      <w:pBdr>
        <w:top w:val="single" w:sz="4" w:space="1" w:color="auto"/>
      </w:pBdr>
      <w:tabs>
        <w:tab w:val="clear" w:pos="9072"/>
      </w:tabs>
      <w:ind w:right="28"/>
      <w:rPr>
        <w:rFonts w:ascii="Arial Narrow" w:hAnsi="Arial Narrow"/>
        <w:sz w:val="16"/>
        <w:szCs w:val="16"/>
      </w:rPr>
    </w:pPr>
    <w:r w:rsidRPr="00D8247F">
      <w:rPr>
        <w:rFonts w:ascii="Arial Narrow" w:hAnsi="Arial Narrow"/>
        <w:sz w:val="16"/>
        <w:szCs w:val="16"/>
      </w:rPr>
      <w:tab/>
      <w:t xml:space="preserve"> </w:t>
    </w:r>
  </w:p>
  <w:p w:rsidR="00146B2E" w:rsidRPr="00FC235F" w:rsidRDefault="00146B2E" w:rsidP="00146B2E">
    <w:pPr>
      <w:pStyle w:val="Fuzeile"/>
      <w:tabs>
        <w:tab w:val="clear" w:pos="9072"/>
        <w:tab w:val="right" w:pos="9639"/>
      </w:tabs>
      <w:ind w:right="28"/>
      <w:rPr>
        <w:rFonts w:ascii="Arial Narrow" w:hAnsi="Arial Narrow"/>
        <w:sz w:val="16"/>
        <w:szCs w:val="16"/>
      </w:rPr>
    </w:pPr>
    <w:r w:rsidRPr="0090519E">
      <w:rPr>
        <w:rFonts w:ascii="Arial Narrow" w:hAnsi="Arial Narrow"/>
        <w:sz w:val="16"/>
        <w:szCs w:val="16"/>
      </w:rPr>
      <w:t xml:space="preserve">Ablage: </w:t>
    </w:r>
    <w:r w:rsidR="004D65B7">
      <w:rPr>
        <w:rFonts w:ascii="Arial Narrow" w:hAnsi="Arial Narrow"/>
        <w:sz w:val="16"/>
        <w:szCs w:val="16"/>
      </w:rPr>
      <w:fldChar w:fldCharType="begin"/>
    </w:r>
    <w:r w:rsidR="004D65B7">
      <w:rPr>
        <w:rFonts w:ascii="Arial Narrow" w:hAnsi="Arial Narrow"/>
        <w:sz w:val="16"/>
        <w:szCs w:val="16"/>
      </w:rPr>
      <w:instrText xml:space="preserve"> FILENAME   \* MERGEFORMAT </w:instrText>
    </w:r>
    <w:r w:rsidR="004D65B7">
      <w:rPr>
        <w:rFonts w:ascii="Arial Narrow" w:hAnsi="Arial Narrow"/>
        <w:sz w:val="16"/>
        <w:szCs w:val="16"/>
      </w:rPr>
      <w:fldChar w:fldCharType="separate"/>
    </w:r>
    <w:r w:rsidR="009705AE">
      <w:rPr>
        <w:rFonts w:ascii="Arial Narrow" w:hAnsi="Arial Narrow"/>
        <w:noProof/>
        <w:sz w:val="16"/>
        <w:szCs w:val="16"/>
      </w:rPr>
      <w:t>Form011_Antrag_2018-12-31_fr.docx</w:t>
    </w:r>
    <w:r w:rsidR="004D65B7">
      <w:rPr>
        <w:rFonts w:ascii="Arial Narrow" w:hAnsi="Arial Narrow"/>
        <w:sz w:val="16"/>
        <w:szCs w:val="16"/>
      </w:rPr>
      <w:fldChar w:fldCharType="end"/>
    </w:r>
    <w:r w:rsidRPr="00D8247F">
      <w:rPr>
        <w:rFonts w:ascii="Arial Narrow" w:hAnsi="Arial Narrow"/>
        <w:sz w:val="16"/>
        <w:szCs w:val="16"/>
      </w:rPr>
      <w:tab/>
    </w:r>
    <w:r>
      <w:rPr>
        <w:rFonts w:ascii="Arial Narrow" w:hAnsi="Arial Narrow"/>
        <w:sz w:val="16"/>
        <w:szCs w:val="16"/>
      </w:rPr>
      <w:t xml:space="preserve">Datum: </w:t>
    </w:r>
    <w:r w:rsidR="00A34DB8">
      <w:rPr>
        <w:rFonts w:ascii="Arial Narrow" w:hAnsi="Arial Narrow"/>
        <w:sz w:val="16"/>
        <w:szCs w:val="16"/>
        <w:lang w:val="de-CH"/>
      </w:rPr>
      <w:t>31.12.201</w:t>
    </w:r>
    <w:r w:rsidR="006C0E7C">
      <w:rPr>
        <w:rFonts w:ascii="Arial Narrow" w:hAnsi="Arial Narrow"/>
        <w:sz w:val="16"/>
        <w:szCs w:val="16"/>
        <w:lang w:val="de-CH"/>
      </w:rPr>
      <w:t>8</w:t>
    </w:r>
    <w:r w:rsidRPr="00D8247F">
      <w:rPr>
        <w:rFonts w:ascii="Arial Narrow" w:hAnsi="Arial Narrow"/>
        <w:sz w:val="16"/>
        <w:szCs w:val="16"/>
      </w:rPr>
      <w:tab/>
      <w:t xml:space="preserve">Seite : </w:t>
    </w:r>
    <w:r w:rsidRPr="00D8247F">
      <w:rPr>
        <w:rFonts w:ascii="Arial Narrow" w:hAnsi="Arial Narrow"/>
        <w:sz w:val="16"/>
        <w:szCs w:val="16"/>
      </w:rPr>
      <w:fldChar w:fldCharType="begin"/>
    </w:r>
    <w:r w:rsidRPr="00D8247F">
      <w:rPr>
        <w:rFonts w:ascii="Arial Narrow" w:hAnsi="Arial Narrow"/>
        <w:sz w:val="16"/>
        <w:szCs w:val="16"/>
      </w:rPr>
      <w:instrText xml:space="preserve"> PAGE  \* MERGEFORMAT </w:instrText>
    </w:r>
    <w:r w:rsidRPr="00D8247F">
      <w:rPr>
        <w:rFonts w:ascii="Arial Narrow" w:hAnsi="Arial Narrow"/>
        <w:sz w:val="16"/>
        <w:szCs w:val="16"/>
      </w:rPr>
      <w:fldChar w:fldCharType="separate"/>
    </w:r>
    <w:r w:rsidR="009705AE">
      <w:rPr>
        <w:rFonts w:ascii="Arial Narrow" w:hAnsi="Arial Narrow"/>
        <w:noProof/>
        <w:sz w:val="16"/>
        <w:szCs w:val="16"/>
      </w:rPr>
      <w:t>3</w:t>
    </w:r>
    <w:r w:rsidRPr="00D8247F">
      <w:rPr>
        <w:rFonts w:ascii="Arial Narrow" w:hAnsi="Arial Narrow"/>
        <w:sz w:val="16"/>
        <w:szCs w:val="16"/>
      </w:rPr>
      <w:fldChar w:fldCharType="end"/>
    </w:r>
    <w:r w:rsidRPr="00D8247F">
      <w:rPr>
        <w:rFonts w:ascii="Arial Narrow" w:hAnsi="Arial Narrow"/>
        <w:sz w:val="16"/>
        <w:szCs w:val="16"/>
      </w:rPr>
      <w:t xml:space="preserve"> von </w:t>
    </w:r>
    <w:fldSimple w:instr=" NUMPAGES  \* MERGEFORMAT ">
      <w:r w:rsidR="009705AE" w:rsidRPr="009705AE">
        <w:rPr>
          <w:rFonts w:ascii="Arial Narrow" w:hAnsi="Arial Narrow"/>
          <w:noProof/>
          <w:sz w:val="16"/>
          <w:szCs w:val="16"/>
        </w:rPr>
        <w:t>3</w:t>
      </w:r>
    </w:fldSimple>
  </w:p>
  <w:p w:rsidR="00146B2E" w:rsidRPr="00146B2E" w:rsidRDefault="00146B2E" w:rsidP="00146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5F" w:rsidRPr="00D8247F" w:rsidRDefault="00FC235F" w:rsidP="00FC235F">
    <w:pPr>
      <w:pStyle w:val="Fuzeile"/>
      <w:tabs>
        <w:tab w:val="clear" w:pos="9072"/>
      </w:tabs>
      <w:ind w:right="28"/>
      <w:rPr>
        <w:rFonts w:ascii="Arial Narrow" w:hAnsi="Arial Narrow"/>
        <w:sz w:val="16"/>
        <w:szCs w:val="16"/>
      </w:rPr>
    </w:pPr>
  </w:p>
  <w:p w:rsidR="00FC235F" w:rsidRPr="00D8247F" w:rsidRDefault="00FC235F" w:rsidP="00FC235F">
    <w:pPr>
      <w:pStyle w:val="Fuzeile"/>
      <w:pBdr>
        <w:top w:val="single" w:sz="4" w:space="1" w:color="auto"/>
      </w:pBdr>
      <w:tabs>
        <w:tab w:val="clear" w:pos="9072"/>
      </w:tabs>
      <w:ind w:right="28"/>
      <w:rPr>
        <w:rFonts w:ascii="Arial Narrow" w:hAnsi="Arial Narrow"/>
        <w:sz w:val="16"/>
        <w:szCs w:val="16"/>
      </w:rPr>
    </w:pPr>
    <w:r w:rsidRPr="00D8247F">
      <w:rPr>
        <w:rFonts w:ascii="Arial Narrow" w:hAnsi="Arial Narrow"/>
        <w:sz w:val="16"/>
        <w:szCs w:val="16"/>
      </w:rPr>
      <w:tab/>
      <w:t xml:space="preserve"> </w:t>
    </w:r>
  </w:p>
  <w:p w:rsidR="00FC235F" w:rsidRPr="00FC235F" w:rsidRDefault="00FC235F" w:rsidP="00FC235F">
    <w:pPr>
      <w:pStyle w:val="Fuzeile"/>
      <w:tabs>
        <w:tab w:val="clear" w:pos="9072"/>
        <w:tab w:val="right" w:pos="9639"/>
      </w:tabs>
      <w:ind w:right="28"/>
      <w:rPr>
        <w:rFonts w:ascii="Arial Narrow" w:hAnsi="Arial Narrow"/>
        <w:sz w:val="16"/>
        <w:szCs w:val="16"/>
      </w:rPr>
    </w:pPr>
    <w:r w:rsidRPr="0090519E">
      <w:rPr>
        <w:rFonts w:ascii="Arial Narrow" w:hAnsi="Arial Narrow"/>
        <w:sz w:val="16"/>
        <w:szCs w:val="16"/>
      </w:rPr>
      <w:t xml:space="preserve">Ablage: </w:t>
    </w:r>
    <w:r w:rsidRPr="0090519E">
      <w:rPr>
        <w:rFonts w:ascii="Arial Narrow" w:hAnsi="Arial Narrow"/>
        <w:sz w:val="16"/>
        <w:szCs w:val="16"/>
      </w:rPr>
      <w:fldChar w:fldCharType="begin"/>
    </w:r>
    <w:r w:rsidRPr="0090519E">
      <w:rPr>
        <w:rFonts w:ascii="Arial Narrow" w:hAnsi="Arial Narrow"/>
        <w:sz w:val="16"/>
        <w:szCs w:val="16"/>
      </w:rPr>
      <w:instrText xml:space="preserve"> FILENAME   \* MERGEFORMAT </w:instrText>
    </w:r>
    <w:r w:rsidRPr="0090519E">
      <w:rPr>
        <w:rFonts w:ascii="Arial Narrow" w:hAnsi="Arial Narrow"/>
        <w:sz w:val="16"/>
        <w:szCs w:val="16"/>
      </w:rPr>
      <w:fldChar w:fldCharType="separate"/>
    </w:r>
    <w:r w:rsidR="009705AE">
      <w:rPr>
        <w:rFonts w:ascii="Arial Narrow" w:hAnsi="Arial Narrow"/>
        <w:noProof/>
        <w:sz w:val="16"/>
        <w:szCs w:val="16"/>
      </w:rPr>
      <w:t>Form011_Antrag_2018-12-31_fr.docx</w:t>
    </w:r>
    <w:r w:rsidRPr="0090519E">
      <w:rPr>
        <w:rFonts w:ascii="Arial Narrow" w:hAnsi="Arial Narrow"/>
        <w:noProof/>
        <w:sz w:val="16"/>
        <w:szCs w:val="16"/>
      </w:rPr>
      <w:fldChar w:fldCharType="end"/>
    </w:r>
    <w:r w:rsidRPr="00D8247F">
      <w:rPr>
        <w:rFonts w:ascii="Arial Narrow" w:hAnsi="Arial Narrow"/>
        <w:sz w:val="16"/>
        <w:szCs w:val="16"/>
      </w:rPr>
      <w:tab/>
    </w:r>
    <w:r>
      <w:rPr>
        <w:rFonts w:ascii="Arial Narrow" w:hAnsi="Arial Narrow"/>
        <w:sz w:val="16"/>
        <w:szCs w:val="16"/>
      </w:rPr>
      <w:t xml:space="preserve">Datum: </w:t>
    </w:r>
    <w:r w:rsidR="00E1581C">
      <w:rPr>
        <w:rFonts w:ascii="Arial Narrow" w:hAnsi="Arial Narrow"/>
        <w:sz w:val="16"/>
        <w:szCs w:val="16"/>
        <w:lang w:val="de-CH"/>
      </w:rPr>
      <w:t>31.12.20</w:t>
    </w:r>
    <w:r w:rsidR="006C0E7C">
      <w:rPr>
        <w:rFonts w:ascii="Arial Narrow" w:hAnsi="Arial Narrow"/>
        <w:sz w:val="16"/>
        <w:szCs w:val="16"/>
        <w:lang w:val="de-CH"/>
      </w:rPr>
      <w:t>18</w:t>
    </w:r>
    <w:r w:rsidRPr="00D8247F">
      <w:rPr>
        <w:rFonts w:ascii="Arial Narrow" w:hAnsi="Arial Narrow"/>
        <w:sz w:val="16"/>
        <w:szCs w:val="16"/>
      </w:rPr>
      <w:tab/>
      <w:t xml:space="preserve">Seite : </w:t>
    </w:r>
    <w:r w:rsidRPr="00D8247F">
      <w:rPr>
        <w:rFonts w:ascii="Arial Narrow" w:hAnsi="Arial Narrow"/>
        <w:sz w:val="16"/>
        <w:szCs w:val="16"/>
      </w:rPr>
      <w:fldChar w:fldCharType="begin"/>
    </w:r>
    <w:r w:rsidRPr="00D8247F">
      <w:rPr>
        <w:rFonts w:ascii="Arial Narrow" w:hAnsi="Arial Narrow"/>
        <w:sz w:val="16"/>
        <w:szCs w:val="16"/>
      </w:rPr>
      <w:instrText xml:space="preserve"> PAGE  \* MERGEFORMAT </w:instrText>
    </w:r>
    <w:r w:rsidRPr="00D8247F">
      <w:rPr>
        <w:rFonts w:ascii="Arial Narrow" w:hAnsi="Arial Narrow"/>
        <w:sz w:val="16"/>
        <w:szCs w:val="16"/>
      </w:rPr>
      <w:fldChar w:fldCharType="separate"/>
    </w:r>
    <w:r w:rsidR="004E74CB">
      <w:rPr>
        <w:rFonts w:ascii="Arial Narrow" w:hAnsi="Arial Narrow"/>
        <w:noProof/>
        <w:sz w:val="16"/>
        <w:szCs w:val="16"/>
      </w:rPr>
      <w:t>1</w:t>
    </w:r>
    <w:r w:rsidRPr="00D8247F">
      <w:rPr>
        <w:rFonts w:ascii="Arial Narrow" w:hAnsi="Arial Narrow"/>
        <w:sz w:val="16"/>
        <w:szCs w:val="16"/>
      </w:rPr>
      <w:fldChar w:fldCharType="end"/>
    </w:r>
    <w:r w:rsidRPr="00D8247F">
      <w:rPr>
        <w:rFonts w:ascii="Arial Narrow" w:hAnsi="Arial Narrow"/>
        <w:sz w:val="16"/>
        <w:szCs w:val="16"/>
      </w:rPr>
      <w:t xml:space="preserve"> von </w:t>
    </w:r>
    <w:fldSimple w:instr=" NUMPAGES  \* MERGEFORMAT ">
      <w:r w:rsidR="004E74CB" w:rsidRPr="004E74CB">
        <w:rPr>
          <w:rFonts w:ascii="Arial Narrow" w:hAnsi="Arial Narrow"/>
          <w:noProof/>
          <w:sz w:val="16"/>
          <w:szCs w:val="16"/>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CB" w:rsidRDefault="004E74CB">
      <w:r>
        <w:separator/>
      </w:r>
    </w:p>
  </w:footnote>
  <w:footnote w:type="continuationSeparator" w:id="0">
    <w:p w:rsidR="004E74CB" w:rsidRDefault="004E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DB" w:rsidRPr="006450BE" w:rsidRDefault="006450BE" w:rsidP="00BE4ECB">
    <w:pPr>
      <w:pBdr>
        <w:bottom w:val="single" w:sz="4" w:space="1" w:color="auto"/>
      </w:pBdr>
      <w:tabs>
        <w:tab w:val="center" w:pos="3969"/>
      </w:tabs>
      <w:rPr>
        <w:sz w:val="17"/>
        <w:szCs w:val="17"/>
        <w:lang w:val="fr-CH"/>
      </w:rPr>
    </w:pPr>
    <w:r w:rsidRPr="006450BE">
      <w:rPr>
        <w:sz w:val="16"/>
        <w:szCs w:val="16"/>
        <w:lang w:val="fr-CH"/>
      </w:rPr>
      <w:t>Fonds FSAN des maisons</w:t>
    </w:r>
    <w:r w:rsidR="002D5890" w:rsidRPr="006450BE">
      <w:rPr>
        <w:sz w:val="16"/>
        <w:szCs w:val="16"/>
        <w:lang w:val="fr-CH"/>
      </w:rPr>
      <w:t xml:space="preserve">; </w:t>
    </w:r>
    <w:r w:rsidR="002E1338" w:rsidRPr="006450BE">
      <w:rPr>
        <w:sz w:val="16"/>
        <w:szCs w:val="16"/>
        <w:lang w:val="fr-CH"/>
      </w:rPr>
      <w:t xml:space="preserve"> </w:t>
    </w:r>
    <w:r w:rsidRPr="006450BE">
      <w:rPr>
        <w:sz w:val="16"/>
        <w:szCs w:val="16"/>
        <w:lang w:val="fr-CH"/>
      </w:rPr>
      <w:t xml:space="preserve">Demande d'aide </w:t>
    </w:r>
    <w:r w:rsidR="002E1338" w:rsidRPr="006450BE">
      <w:rPr>
        <w:sz w:val="16"/>
        <w:szCs w:val="16"/>
        <w:lang w:val="fr-CH"/>
      </w:rPr>
      <w:t xml:space="preserve">                    </w:t>
    </w:r>
    <w:r>
      <w:rPr>
        <w:sz w:val="16"/>
        <w:szCs w:val="16"/>
        <w:lang w:val="fr-CH"/>
      </w:rPr>
      <w:t xml:space="preserve">                             </w:t>
    </w:r>
    <w:r w:rsidR="002E1338" w:rsidRPr="006450BE">
      <w:rPr>
        <w:sz w:val="16"/>
        <w:szCs w:val="16"/>
        <w:lang w:val="fr-CH"/>
      </w:rPr>
      <w:t xml:space="preserve">                      </w:t>
    </w:r>
    <w:r w:rsidR="007A6ADB" w:rsidRPr="006450BE">
      <w:rPr>
        <w:sz w:val="16"/>
        <w:szCs w:val="16"/>
        <w:lang w:val="fr-CH"/>
      </w:rPr>
      <w:t xml:space="preserve">                                                       </w:t>
    </w:r>
    <w:r w:rsidR="007A6ADB" w:rsidRPr="006450BE">
      <w:rPr>
        <w:sz w:val="17"/>
        <w:szCs w:val="17"/>
        <w:lang w:val="fr-CH"/>
      </w:rPr>
      <w:t xml:space="preserve">Seite </w:t>
    </w:r>
    <w:r w:rsidR="007A6ADB" w:rsidRPr="0077789C">
      <w:rPr>
        <w:sz w:val="17"/>
        <w:szCs w:val="17"/>
      </w:rPr>
      <w:fldChar w:fldCharType="begin"/>
    </w:r>
    <w:r w:rsidR="007A6ADB" w:rsidRPr="006450BE">
      <w:rPr>
        <w:sz w:val="17"/>
        <w:szCs w:val="17"/>
        <w:lang w:val="fr-CH"/>
      </w:rPr>
      <w:instrText xml:space="preserve"> PAGE </w:instrText>
    </w:r>
    <w:r w:rsidR="007A6ADB" w:rsidRPr="0077789C">
      <w:rPr>
        <w:sz w:val="17"/>
        <w:szCs w:val="17"/>
      </w:rPr>
      <w:fldChar w:fldCharType="separate"/>
    </w:r>
    <w:r w:rsidR="009705AE">
      <w:rPr>
        <w:noProof/>
        <w:sz w:val="17"/>
        <w:szCs w:val="17"/>
        <w:lang w:val="fr-CH"/>
      </w:rPr>
      <w:t>3</w:t>
    </w:r>
    <w:r w:rsidR="007A6ADB" w:rsidRPr="0077789C">
      <w:rPr>
        <w:sz w:val="17"/>
        <w:szCs w:val="17"/>
      </w:rPr>
      <w:fldChar w:fldCharType="end"/>
    </w:r>
    <w:r w:rsidR="007A6ADB" w:rsidRPr="006450BE">
      <w:rPr>
        <w:sz w:val="17"/>
        <w:szCs w:val="17"/>
        <w:lang w:val="fr-CH"/>
      </w:rPr>
      <w:t xml:space="preserve"> /  </w:t>
    </w:r>
    <w:r w:rsidR="007A6ADB" w:rsidRPr="0077789C">
      <w:rPr>
        <w:sz w:val="17"/>
        <w:szCs w:val="17"/>
      </w:rPr>
      <w:fldChar w:fldCharType="begin"/>
    </w:r>
    <w:r w:rsidR="007A6ADB" w:rsidRPr="006450BE">
      <w:rPr>
        <w:sz w:val="17"/>
        <w:szCs w:val="17"/>
        <w:lang w:val="fr-CH"/>
      </w:rPr>
      <w:instrText xml:space="preserve"> NUMPAGES </w:instrText>
    </w:r>
    <w:r w:rsidR="007A6ADB" w:rsidRPr="0077789C">
      <w:rPr>
        <w:sz w:val="17"/>
        <w:szCs w:val="17"/>
      </w:rPr>
      <w:fldChar w:fldCharType="separate"/>
    </w:r>
    <w:r w:rsidR="009705AE">
      <w:rPr>
        <w:noProof/>
        <w:sz w:val="17"/>
        <w:szCs w:val="17"/>
        <w:lang w:val="fr-CH"/>
      </w:rPr>
      <w:t>3</w:t>
    </w:r>
    <w:r w:rsidR="007A6ADB" w:rsidRPr="0077789C">
      <w:rPr>
        <w:sz w:val="17"/>
        <w:szCs w:val="17"/>
      </w:rPr>
      <w:fldChar w:fldCharType="end"/>
    </w:r>
    <w:r w:rsidR="007A6ADB" w:rsidRPr="006450BE">
      <w:rPr>
        <w:sz w:val="17"/>
        <w:szCs w:val="17"/>
        <w:lang w:val="fr-CH"/>
      </w:rPr>
      <w:t xml:space="preserve"> </w:t>
    </w:r>
  </w:p>
  <w:p w:rsidR="007A6ADB" w:rsidRPr="006450BE" w:rsidRDefault="007A6ADB">
    <w:pPr>
      <w:pStyle w:val="Kopfzeile"/>
      <w:rPr>
        <w:sz w:val="17"/>
        <w:szCs w:val="17"/>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0D" w:rsidRDefault="007827DE">
    <w:pPr>
      <w:pStyle w:val="Kopfzeile"/>
    </w:pPr>
    <w:r>
      <w:rPr>
        <w:noProof/>
        <w:lang w:eastAsia="de-CH"/>
      </w:rPr>
      <w:drawing>
        <wp:anchor distT="0" distB="0" distL="114300" distR="114300" simplePos="0" relativeHeight="251658240" behindDoc="0" locked="0" layoutInCell="1" allowOverlap="1" wp14:anchorId="47BD4C3B" wp14:editId="442244CF">
          <wp:simplePos x="0" y="0"/>
          <wp:positionH relativeFrom="column">
            <wp:posOffset>3905250</wp:posOffset>
          </wp:positionH>
          <wp:positionV relativeFrom="paragraph">
            <wp:posOffset>23495</wp:posOffset>
          </wp:positionV>
          <wp:extent cx="532130" cy="506095"/>
          <wp:effectExtent l="0" t="0" r="1270" b="8255"/>
          <wp:wrapNone/>
          <wp:docPr id="2" name="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kt 1"/>
                  <pic:cNvPicPr>
                    <a:picLocks noChangeAspect="1" noChangeArrowheads="1"/>
                  </pic:cNvPicPr>
                </pic:nvPicPr>
                <pic:blipFill>
                  <a:blip r:embed="rId1">
                    <a:extLst>
                      <a:ext uri="{28A0092B-C50C-407E-A947-70E740481C1C}">
                        <a14:useLocalDpi xmlns:a14="http://schemas.microsoft.com/office/drawing/2010/main" val="0"/>
                      </a:ext>
                    </a:extLst>
                  </a:blip>
                  <a:srcRect t="-1193" b="-1193"/>
                  <a:stretch>
                    <a:fillRect/>
                  </a:stretch>
                </pic:blipFill>
                <pic:spPr bwMode="auto">
                  <a:xfrm>
                    <a:off x="0" y="0"/>
                    <a:ext cx="53213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7216" behindDoc="0" locked="0" layoutInCell="1" allowOverlap="1" wp14:anchorId="71B6822D" wp14:editId="01ACF568">
          <wp:simplePos x="0" y="0"/>
          <wp:positionH relativeFrom="column">
            <wp:posOffset>4639310</wp:posOffset>
          </wp:positionH>
          <wp:positionV relativeFrom="paragraph">
            <wp:posOffset>3175</wp:posOffset>
          </wp:positionV>
          <wp:extent cx="1810385" cy="576580"/>
          <wp:effectExtent l="0" t="0" r="0" b="0"/>
          <wp:wrapNone/>
          <wp:docPr id="1" name="Bild 10" descr="nf_logo_2_sprachig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nf_logo_2_sprachig_rgb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576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nsid w:val="00000007"/>
    <w:multiLevelType w:val="singleLevel"/>
    <w:tmpl w:val="00000007"/>
    <w:name w:val="WW8Num7"/>
    <w:lvl w:ilvl="0">
      <w:start w:val="2"/>
      <w:numFmt w:val="lowerLetter"/>
      <w:lvlText w:val="%1"/>
      <w:lvlJc w:val="left"/>
      <w:pPr>
        <w:tabs>
          <w:tab w:val="num" w:pos="0"/>
        </w:tabs>
        <w:ind w:left="720" w:hanging="36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B709E9"/>
    <w:multiLevelType w:val="hybridMultilevel"/>
    <w:tmpl w:val="ADD45490"/>
    <w:lvl w:ilvl="0" w:tplc="BD74A95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6396CA0"/>
    <w:multiLevelType w:val="hybridMultilevel"/>
    <w:tmpl w:val="519E8496"/>
    <w:lvl w:ilvl="0" w:tplc="C04222F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6CD219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8007F"/>
    <w:multiLevelType w:val="multilevel"/>
    <w:tmpl w:val="624EA442"/>
    <w:lvl w:ilvl="0">
      <w:start w:val="1"/>
      <w:numFmt w:val="decimal"/>
      <w:pStyle w:val="berschrift1"/>
      <w:lvlText w:val="%1"/>
      <w:lvlJc w:val="left"/>
      <w:pPr>
        <w:tabs>
          <w:tab w:val="num" w:pos="502"/>
        </w:tabs>
        <w:ind w:left="502" w:hanging="360"/>
      </w:pPr>
      <w:rPr>
        <w:rFonts w:hint="default"/>
        <w:b/>
        <w:i/>
        <w:sz w:val="28"/>
        <w:szCs w:val="28"/>
      </w:rPr>
    </w:lvl>
    <w:lvl w:ilvl="1">
      <w:start w:val="1"/>
      <w:numFmt w:val="decimal"/>
      <w:lvlText w:val="%1.%2"/>
      <w:lvlJc w:val="left"/>
      <w:pPr>
        <w:tabs>
          <w:tab w:val="num" w:pos="72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ED3A38"/>
    <w:multiLevelType w:val="hybridMultilevel"/>
    <w:tmpl w:val="6A2A3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6696317"/>
    <w:multiLevelType w:val="hybridMultilevel"/>
    <w:tmpl w:val="898E972C"/>
    <w:lvl w:ilvl="0" w:tplc="5F7EEEC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84A0D84"/>
    <w:multiLevelType w:val="hybridMultilevel"/>
    <w:tmpl w:val="78748276"/>
    <w:lvl w:ilvl="0" w:tplc="1AC20932">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D046B31"/>
    <w:multiLevelType w:val="hybridMultilevel"/>
    <w:tmpl w:val="16BA1F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4213226"/>
    <w:multiLevelType w:val="multilevel"/>
    <w:tmpl w:val="38161032"/>
    <w:lvl w:ilvl="0">
      <w:start w:val="1"/>
      <w:numFmt w:val="decimal"/>
      <w:lvlText w:val="%1."/>
      <w:lvlJc w:val="left"/>
      <w:pPr>
        <w:tabs>
          <w:tab w:val="num" w:pos="502"/>
        </w:tabs>
        <w:ind w:left="502" w:hanging="360"/>
      </w:pPr>
      <w:rPr>
        <w:b/>
        <w:i/>
        <w:sz w:val="28"/>
        <w:szCs w:val="28"/>
      </w:rPr>
    </w:lvl>
    <w:lvl w:ilvl="1">
      <w:start w:val="1"/>
      <w:numFmt w:val="decimal"/>
      <w:lvlText w:val="%1.%2"/>
      <w:lvlJc w:val="left"/>
      <w:pPr>
        <w:tabs>
          <w:tab w:val="num" w:pos="720"/>
        </w:tabs>
        <w:ind w:left="360" w:hanging="360"/>
      </w:pPr>
      <w:rPr>
        <w:b/>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2B30172C"/>
    <w:multiLevelType w:val="hybridMultilevel"/>
    <w:tmpl w:val="71786F7E"/>
    <w:lvl w:ilvl="0" w:tplc="554A644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E4E2B91"/>
    <w:multiLevelType w:val="hybridMultilevel"/>
    <w:tmpl w:val="22D48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1316D41"/>
    <w:multiLevelType w:val="hybridMultilevel"/>
    <w:tmpl w:val="617C2752"/>
    <w:lvl w:ilvl="0" w:tplc="4CE8B85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2953B89"/>
    <w:multiLevelType w:val="hybridMultilevel"/>
    <w:tmpl w:val="84E84836"/>
    <w:lvl w:ilvl="0" w:tplc="0D860C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6504DD0"/>
    <w:multiLevelType w:val="hybridMultilevel"/>
    <w:tmpl w:val="F75083A6"/>
    <w:lvl w:ilvl="0" w:tplc="03F41EB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EEE703E"/>
    <w:multiLevelType w:val="hybridMultilevel"/>
    <w:tmpl w:val="B00A0570"/>
    <w:lvl w:ilvl="0" w:tplc="04090005">
      <w:start w:val="1"/>
      <w:numFmt w:val="bullet"/>
      <w:lvlText w:val=""/>
      <w:lvlJc w:val="left"/>
      <w:pPr>
        <w:tabs>
          <w:tab w:val="num" w:pos="1636"/>
        </w:tabs>
        <w:ind w:left="1636" w:hanging="360"/>
      </w:pPr>
      <w:rPr>
        <w:rFonts w:ascii="Wingdings" w:hAnsi="Wingdings" w:hint="default"/>
      </w:rPr>
    </w:lvl>
    <w:lvl w:ilvl="1" w:tplc="04090003">
      <w:start w:val="1"/>
      <w:numFmt w:val="bullet"/>
      <w:lvlText w:val="o"/>
      <w:lvlJc w:val="left"/>
      <w:pPr>
        <w:tabs>
          <w:tab w:val="num" w:pos="4754"/>
        </w:tabs>
        <w:ind w:left="4754"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hint="default"/>
      </w:rPr>
    </w:lvl>
    <w:lvl w:ilvl="3" w:tplc="788AE430">
      <w:start w:val="1"/>
      <w:numFmt w:val="bullet"/>
      <w:lvlText w:val=""/>
      <w:lvlJc w:val="left"/>
      <w:pPr>
        <w:tabs>
          <w:tab w:val="num" w:pos="3588"/>
        </w:tabs>
        <w:ind w:left="3588" w:hanging="360"/>
      </w:pPr>
      <w:rPr>
        <w:rFonts w:ascii="Symbol" w:hAnsi="Symbol" w:hint="default"/>
        <w:color w:val="auto"/>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8">
    <w:nsid w:val="420F7FC5"/>
    <w:multiLevelType w:val="hybridMultilevel"/>
    <w:tmpl w:val="09960E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9004D40"/>
    <w:multiLevelType w:val="hybridMultilevel"/>
    <w:tmpl w:val="32E250C6"/>
    <w:lvl w:ilvl="0" w:tplc="DBAAB8E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9254252"/>
    <w:multiLevelType w:val="multilevel"/>
    <w:tmpl w:val="2F4CB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DA448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F676E3C"/>
    <w:multiLevelType w:val="hybridMultilevel"/>
    <w:tmpl w:val="8BE8B75E"/>
    <w:lvl w:ilvl="0" w:tplc="D170708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0284536"/>
    <w:multiLevelType w:val="hybridMultilevel"/>
    <w:tmpl w:val="C660C88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50B62309"/>
    <w:multiLevelType w:val="hybridMultilevel"/>
    <w:tmpl w:val="79E829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52BB0EE9"/>
    <w:multiLevelType w:val="hybridMultilevel"/>
    <w:tmpl w:val="61B86098"/>
    <w:lvl w:ilvl="0" w:tplc="ECDAF28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3CC7910"/>
    <w:multiLevelType w:val="hybridMultilevel"/>
    <w:tmpl w:val="3A30C5DE"/>
    <w:lvl w:ilvl="0" w:tplc="BD74A95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548961AE"/>
    <w:multiLevelType w:val="hybridMultilevel"/>
    <w:tmpl w:val="3140B436"/>
    <w:lvl w:ilvl="0" w:tplc="17F436FC">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9F00525"/>
    <w:multiLevelType w:val="hybridMultilevel"/>
    <w:tmpl w:val="2DA46E1A"/>
    <w:lvl w:ilvl="0" w:tplc="B9B607C6">
      <w:start w:val="1"/>
      <w:numFmt w:val="decimal"/>
      <w:lvlText w:val="%1 "/>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24671D3"/>
    <w:multiLevelType w:val="hybridMultilevel"/>
    <w:tmpl w:val="F4AAADFE"/>
    <w:lvl w:ilvl="0" w:tplc="0B9CABE4">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639D3D72"/>
    <w:multiLevelType w:val="multilevel"/>
    <w:tmpl w:val="C63C80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59A10EC"/>
    <w:multiLevelType w:val="hybridMultilevel"/>
    <w:tmpl w:val="D34A3588"/>
    <w:lvl w:ilvl="0" w:tplc="4CE8B85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6AC31502"/>
    <w:multiLevelType w:val="multilevel"/>
    <w:tmpl w:val="846ED3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AE813D2"/>
    <w:multiLevelType w:val="hybridMultilevel"/>
    <w:tmpl w:val="2BD6FA9A"/>
    <w:lvl w:ilvl="0" w:tplc="397CBE0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6CC06048"/>
    <w:multiLevelType w:val="hybridMultilevel"/>
    <w:tmpl w:val="F9746D34"/>
    <w:lvl w:ilvl="0" w:tplc="F32C7B40">
      <w:start w:val="1"/>
      <w:numFmt w:val="decimal"/>
      <w:pStyle w:val="Formatvorlage1"/>
      <w:lvlText w:val="%1."/>
      <w:lvlJc w:val="left"/>
      <w:pPr>
        <w:tabs>
          <w:tab w:val="num" w:pos="425"/>
        </w:tabs>
        <w:ind w:left="0" w:firstLine="425"/>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nsid w:val="701A7762"/>
    <w:multiLevelType w:val="hybridMultilevel"/>
    <w:tmpl w:val="7DF48C7E"/>
    <w:lvl w:ilvl="0" w:tplc="0224622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743267E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C75682"/>
    <w:multiLevelType w:val="hybridMultilevel"/>
    <w:tmpl w:val="8E6A1FEA"/>
    <w:lvl w:ilvl="0" w:tplc="0C54604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34"/>
  </w:num>
  <w:num w:numId="3">
    <w:abstractNumId w:val="17"/>
  </w:num>
  <w:num w:numId="4">
    <w:abstractNumId w:val="13"/>
  </w:num>
  <w:num w:numId="5">
    <w:abstractNumId w:val="23"/>
  </w:num>
  <w:num w:numId="6">
    <w:abstractNumId w:val="10"/>
  </w:num>
  <w:num w:numId="7">
    <w:abstractNumId w:val="18"/>
  </w:num>
  <w:num w:numId="8">
    <w:abstractNumId w:val="28"/>
  </w:num>
  <w:num w:numId="9">
    <w:abstractNumId w:val="21"/>
  </w:num>
  <w:num w:numId="10">
    <w:abstractNumId w:val="32"/>
  </w:num>
  <w:num w:numId="11">
    <w:abstractNumId w:val="5"/>
  </w:num>
  <w:num w:numId="12">
    <w:abstractNumId w:val="36"/>
  </w:num>
  <w:num w:numId="13">
    <w:abstractNumId w:val="30"/>
  </w:num>
  <w:num w:numId="14">
    <w:abstractNumId w:val="20"/>
  </w:num>
  <w:num w:numId="15">
    <w:abstractNumId w:val="31"/>
  </w:num>
  <w:num w:numId="16">
    <w:abstractNumId w:val="24"/>
  </w:num>
  <w:num w:numId="17">
    <w:abstractNumId w:val="19"/>
  </w:num>
  <w:num w:numId="18">
    <w:abstractNumId w:val="25"/>
  </w:num>
  <w:num w:numId="19">
    <w:abstractNumId w:val="33"/>
  </w:num>
  <w:num w:numId="20">
    <w:abstractNumId w:val="22"/>
  </w:num>
  <w:num w:numId="21">
    <w:abstractNumId w:val="9"/>
  </w:num>
  <w:num w:numId="22">
    <w:abstractNumId w:val="12"/>
  </w:num>
  <w:num w:numId="23">
    <w:abstractNumId w:val="26"/>
  </w:num>
  <w:num w:numId="24">
    <w:abstractNumId w:val="15"/>
  </w:num>
  <w:num w:numId="25">
    <w:abstractNumId w:val="14"/>
  </w:num>
  <w:num w:numId="26">
    <w:abstractNumId w:val="3"/>
  </w:num>
  <w:num w:numId="27">
    <w:abstractNumId w:val="4"/>
  </w:num>
  <w:num w:numId="28">
    <w:abstractNumId w:val="29"/>
  </w:num>
  <w:num w:numId="29">
    <w:abstractNumId w:val="8"/>
  </w:num>
  <w:num w:numId="30">
    <w:abstractNumId w:val="27"/>
  </w:num>
  <w:num w:numId="31">
    <w:abstractNumId w:val="37"/>
  </w:num>
  <w:num w:numId="32">
    <w:abstractNumId w:val="35"/>
  </w:num>
  <w:num w:numId="33">
    <w:abstractNumId w:val="16"/>
  </w:num>
  <w:num w:numId="34">
    <w:abstractNumId w:val="7"/>
  </w:num>
  <w:num w:numId="35">
    <w:abstractNumId w:val="2"/>
  </w:num>
  <w:num w:numId="36">
    <w:abstractNumId w:val="0"/>
  </w:num>
  <w:num w:numId="37">
    <w:abstractNumId w:val="1"/>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leQE8RwJmIIj/iTDK1eKfnsR88=" w:salt="fZQwEYLffJzJwU1MKa2F8Q=="/>
  <w:defaultTabStop w:val="708"/>
  <w:hyphenationZone w:val="425"/>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76"/>
    <w:rsid w:val="00000082"/>
    <w:rsid w:val="0000044F"/>
    <w:rsid w:val="00006A8A"/>
    <w:rsid w:val="000076F6"/>
    <w:rsid w:val="00010810"/>
    <w:rsid w:val="00014E3E"/>
    <w:rsid w:val="0001567F"/>
    <w:rsid w:val="000158A8"/>
    <w:rsid w:val="00016FBB"/>
    <w:rsid w:val="000204C0"/>
    <w:rsid w:val="0002093A"/>
    <w:rsid w:val="00020A7F"/>
    <w:rsid w:val="0002114F"/>
    <w:rsid w:val="00022FD7"/>
    <w:rsid w:val="00024EA0"/>
    <w:rsid w:val="0002661C"/>
    <w:rsid w:val="00027B3C"/>
    <w:rsid w:val="00030E85"/>
    <w:rsid w:val="000313B1"/>
    <w:rsid w:val="00031B0D"/>
    <w:rsid w:val="00042466"/>
    <w:rsid w:val="000457FA"/>
    <w:rsid w:val="00045DF5"/>
    <w:rsid w:val="00047168"/>
    <w:rsid w:val="00052E48"/>
    <w:rsid w:val="00053404"/>
    <w:rsid w:val="00053428"/>
    <w:rsid w:val="00054455"/>
    <w:rsid w:val="0005634F"/>
    <w:rsid w:val="00060CAB"/>
    <w:rsid w:val="00060F3C"/>
    <w:rsid w:val="00064637"/>
    <w:rsid w:val="000650F5"/>
    <w:rsid w:val="0006510D"/>
    <w:rsid w:val="00065E9A"/>
    <w:rsid w:val="00070471"/>
    <w:rsid w:val="00071D7B"/>
    <w:rsid w:val="00073FB7"/>
    <w:rsid w:val="00075262"/>
    <w:rsid w:val="00076052"/>
    <w:rsid w:val="00083601"/>
    <w:rsid w:val="000866D2"/>
    <w:rsid w:val="00086A45"/>
    <w:rsid w:val="00092236"/>
    <w:rsid w:val="00093628"/>
    <w:rsid w:val="000954EF"/>
    <w:rsid w:val="000A0839"/>
    <w:rsid w:val="000A3BB0"/>
    <w:rsid w:val="000A67E2"/>
    <w:rsid w:val="000B372C"/>
    <w:rsid w:val="000B3E15"/>
    <w:rsid w:val="000B58D1"/>
    <w:rsid w:val="000C085A"/>
    <w:rsid w:val="000C2DDD"/>
    <w:rsid w:val="000C4A34"/>
    <w:rsid w:val="000C6465"/>
    <w:rsid w:val="000C6F3A"/>
    <w:rsid w:val="000C7F5E"/>
    <w:rsid w:val="000D1267"/>
    <w:rsid w:val="000D266B"/>
    <w:rsid w:val="000D2A4B"/>
    <w:rsid w:val="000D4A21"/>
    <w:rsid w:val="000D628D"/>
    <w:rsid w:val="000E2129"/>
    <w:rsid w:val="000E2505"/>
    <w:rsid w:val="000E3F3C"/>
    <w:rsid w:val="000E40EF"/>
    <w:rsid w:val="000E4EEF"/>
    <w:rsid w:val="000F17E3"/>
    <w:rsid w:val="000F4C6C"/>
    <w:rsid w:val="000F59F8"/>
    <w:rsid w:val="000F79CC"/>
    <w:rsid w:val="00102E16"/>
    <w:rsid w:val="00104CCE"/>
    <w:rsid w:val="00105A9B"/>
    <w:rsid w:val="0011026B"/>
    <w:rsid w:val="0011046A"/>
    <w:rsid w:val="00111B20"/>
    <w:rsid w:val="00111E86"/>
    <w:rsid w:val="001120A8"/>
    <w:rsid w:val="001125A1"/>
    <w:rsid w:val="001138D1"/>
    <w:rsid w:val="00113B35"/>
    <w:rsid w:val="00113C15"/>
    <w:rsid w:val="00116AAE"/>
    <w:rsid w:val="00117798"/>
    <w:rsid w:val="00120524"/>
    <w:rsid w:val="0012303F"/>
    <w:rsid w:val="001231FD"/>
    <w:rsid w:val="00124AA0"/>
    <w:rsid w:val="0012525A"/>
    <w:rsid w:val="00125321"/>
    <w:rsid w:val="00126324"/>
    <w:rsid w:val="001264F8"/>
    <w:rsid w:val="00126BCB"/>
    <w:rsid w:val="0012759A"/>
    <w:rsid w:val="00131337"/>
    <w:rsid w:val="00131781"/>
    <w:rsid w:val="00131CAA"/>
    <w:rsid w:val="00132537"/>
    <w:rsid w:val="001435F3"/>
    <w:rsid w:val="001463DF"/>
    <w:rsid w:val="00146B2E"/>
    <w:rsid w:val="00150FDD"/>
    <w:rsid w:val="00153718"/>
    <w:rsid w:val="00155CB6"/>
    <w:rsid w:val="00156B82"/>
    <w:rsid w:val="0016038E"/>
    <w:rsid w:val="001626F4"/>
    <w:rsid w:val="00162CE8"/>
    <w:rsid w:val="001631F8"/>
    <w:rsid w:val="00163E1A"/>
    <w:rsid w:val="00165EC5"/>
    <w:rsid w:val="0016776C"/>
    <w:rsid w:val="00167889"/>
    <w:rsid w:val="00170884"/>
    <w:rsid w:val="00171DA7"/>
    <w:rsid w:val="00172167"/>
    <w:rsid w:val="0017301F"/>
    <w:rsid w:val="001737FA"/>
    <w:rsid w:val="00177C59"/>
    <w:rsid w:val="00183DE9"/>
    <w:rsid w:val="00191C6E"/>
    <w:rsid w:val="001944F2"/>
    <w:rsid w:val="00194CC5"/>
    <w:rsid w:val="00197205"/>
    <w:rsid w:val="001A204A"/>
    <w:rsid w:val="001A4403"/>
    <w:rsid w:val="001B02CF"/>
    <w:rsid w:val="001B1E53"/>
    <w:rsid w:val="001B2B3D"/>
    <w:rsid w:val="001B36E5"/>
    <w:rsid w:val="001B3920"/>
    <w:rsid w:val="001B467C"/>
    <w:rsid w:val="001B586E"/>
    <w:rsid w:val="001B5909"/>
    <w:rsid w:val="001B741D"/>
    <w:rsid w:val="001C2D4E"/>
    <w:rsid w:val="001C562E"/>
    <w:rsid w:val="001C5723"/>
    <w:rsid w:val="001C5C7C"/>
    <w:rsid w:val="001D027B"/>
    <w:rsid w:val="001D11E5"/>
    <w:rsid w:val="001D2818"/>
    <w:rsid w:val="001D4CB2"/>
    <w:rsid w:val="001D51DB"/>
    <w:rsid w:val="001D537B"/>
    <w:rsid w:val="001D7F86"/>
    <w:rsid w:val="001E1065"/>
    <w:rsid w:val="001E33B4"/>
    <w:rsid w:val="001E3DD6"/>
    <w:rsid w:val="001E5A37"/>
    <w:rsid w:val="001E68D4"/>
    <w:rsid w:val="001E6E3B"/>
    <w:rsid w:val="001F2C17"/>
    <w:rsid w:val="001F5157"/>
    <w:rsid w:val="001F68D9"/>
    <w:rsid w:val="00200948"/>
    <w:rsid w:val="00201375"/>
    <w:rsid w:val="00201FE6"/>
    <w:rsid w:val="00205984"/>
    <w:rsid w:val="002063EE"/>
    <w:rsid w:val="00211A2F"/>
    <w:rsid w:val="00213B4D"/>
    <w:rsid w:val="00214320"/>
    <w:rsid w:val="00214604"/>
    <w:rsid w:val="0021637C"/>
    <w:rsid w:val="002203C0"/>
    <w:rsid w:val="00221618"/>
    <w:rsid w:val="002225C4"/>
    <w:rsid w:val="00224AC0"/>
    <w:rsid w:val="00226009"/>
    <w:rsid w:val="0022722C"/>
    <w:rsid w:val="00230874"/>
    <w:rsid w:val="002370BC"/>
    <w:rsid w:val="00241A05"/>
    <w:rsid w:val="00242780"/>
    <w:rsid w:val="002433CB"/>
    <w:rsid w:val="0025052B"/>
    <w:rsid w:val="00250538"/>
    <w:rsid w:val="00254C48"/>
    <w:rsid w:val="00254D59"/>
    <w:rsid w:val="00254F09"/>
    <w:rsid w:val="002564AD"/>
    <w:rsid w:val="0026281F"/>
    <w:rsid w:val="002658E7"/>
    <w:rsid w:val="00267A87"/>
    <w:rsid w:val="00276311"/>
    <w:rsid w:val="0028165E"/>
    <w:rsid w:val="00282762"/>
    <w:rsid w:val="00282893"/>
    <w:rsid w:val="00286B70"/>
    <w:rsid w:val="002917D1"/>
    <w:rsid w:val="0029402F"/>
    <w:rsid w:val="002A4161"/>
    <w:rsid w:val="002A5E0A"/>
    <w:rsid w:val="002A75DA"/>
    <w:rsid w:val="002B18A7"/>
    <w:rsid w:val="002B30E8"/>
    <w:rsid w:val="002B3FAA"/>
    <w:rsid w:val="002B5DAE"/>
    <w:rsid w:val="002B63E6"/>
    <w:rsid w:val="002B7BCF"/>
    <w:rsid w:val="002C168A"/>
    <w:rsid w:val="002C19FF"/>
    <w:rsid w:val="002C2FA8"/>
    <w:rsid w:val="002C5E26"/>
    <w:rsid w:val="002C6D49"/>
    <w:rsid w:val="002C7499"/>
    <w:rsid w:val="002D1185"/>
    <w:rsid w:val="002D57AE"/>
    <w:rsid w:val="002D5890"/>
    <w:rsid w:val="002D5CCA"/>
    <w:rsid w:val="002D5E1A"/>
    <w:rsid w:val="002D7683"/>
    <w:rsid w:val="002E1338"/>
    <w:rsid w:val="002E263B"/>
    <w:rsid w:val="002E45D9"/>
    <w:rsid w:val="002E7560"/>
    <w:rsid w:val="002F0748"/>
    <w:rsid w:val="002F36CC"/>
    <w:rsid w:val="002F3A97"/>
    <w:rsid w:val="002F405C"/>
    <w:rsid w:val="002F431B"/>
    <w:rsid w:val="002F4365"/>
    <w:rsid w:val="002F58D3"/>
    <w:rsid w:val="002F59CA"/>
    <w:rsid w:val="002F668A"/>
    <w:rsid w:val="003039A4"/>
    <w:rsid w:val="00304084"/>
    <w:rsid w:val="003103F7"/>
    <w:rsid w:val="003118A3"/>
    <w:rsid w:val="003141C4"/>
    <w:rsid w:val="00314ADD"/>
    <w:rsid w:val="00317839"/>
    <w:rsid w:val="00321200"/>
    <w:rsid w:val="003247CC"/>
    <w:rsid w:val="003253CA"/>
    <w:rsid w:val="0032565D"/>
    <w:rsid w:val="003268D9"/>
    <w:rsid w:val="0033003F"/>
    <w:rsid w:val="00330D1B"/>
    <w:rsid w:val="00333013"/>
    <w:rsid w:val="00333CE1"/>
    <w:rsid w:val="00335BD1"/>
    <w:rsid w:val="00336693"/>
    <w:rsid w:val="0033775F"/>
    <w:rsid w:val="003412F4"/>
    <w:rsid w:val="003421D2"/>
    <w:rsid w:val="00342446"/>
    <w:rsid w:val="00345FB3"/>
    <w:rsid w:val="00347C28"/>
    <w:rsid w:val="0035243C"/>
    <w:rsid w:val="00356149"/>
    <w:rsid w:val="00365138"/>
    <w:rsid w:val="0036574D"/>
    <w:rsid w:val="00370C10"/>
    <w:rsid w:val="00372380"/>
    <w:rsid w:val="00372A0F"/>
    <w:rsid w:val="003739BB"/>
    <w:rsid w:val="00373DCC"/>
    <w:rsid w:val="00375E61"/>
    <w:rsid w:val="00376550"/>
    <w:rsid w:val="003803A8"/>
    <w:rsid w:val="00381112"/>
    <w:rsid w:val="0038131E"/>
    <w:rsid w:val="0038487B"/>
    <w:rsid w:val="003850D7"/>
    <w:rsid w:val="00385766"/>
    <w:rsid w:val="00385C33"/>
    <w:rsid w:val="00387586"/>
    <w:rsid w:val="00387A8C"/>
    <w:rsid w:val="003903EB"/>
    <w:rsid w:val="0039284C"/>
    <w:rsid w:val="003963DD"/>
    <w:rsid w:val="00396DFC"/>
    <w:rsid w:val="00397795"/>
    <w:rsid w:val="00397CD6"/>
    <w:rsid w:val="003A40D3"/>
    <w:rsid w:val="003A4FEF"/>
    <w:rsid w:val="003A5030"/>
    <w:rsid w:val="003A5401"/>
    <w:rsid w:val="003A5A50"/>
    <w:rsid w:val="003A6DA8"/>
    <w:rsid w:val="003B26F8"/>
    <w:rsid w:val="003B2C4D"/>
    <w:rsid w:val="003B5553"/>
    <w:rsid w:val="003B598A"/>
    <w:rsid w:val="003B5BAC"/>
    <w:rsid w:val="003B5EAB"/>
    <w:rsid w:val="003B7427"/>
    <w:rsid w:val="003C0236"/>
    <w:rsid w:val="003C05CE"/>
    <w:rsid w:val="003C13FB"/>
    <w:rsid w:val="003D1B90"/>
    <w:rsid w:val="003D54FB"/>
    <w:rsid w:val="003D77C7"/>
    <w:rsid w:val="003E24A7"/>
    <w:rsid w:val="003E519A"/>
    <w:rsid w:val="003E71E5"/>
    <w:rsid w:val="003E7505"/>
    <w:rsid w:val="003F0210"/>
    <w:rsid w:val="003F05FF"/>
    <w:rsid w:val="003F075B"/>
    <w:rsid w:val="003F2E69"/>
    <w:rsid w:val="003F3F41"/>
    <w:rsid w:val="003F42FE"/>
    <w:rsid w:val="003F52BC"/>
    <w:rsid w:val="00401CFF"/>
    <w:rsid w:val="00404E4B"/>
    <w:rsid w:val="00405F4A"/>
    <w:rsid w:val="004077B2"/>
    <w:rsid w:val="00407DA9"/>
    <w:rsid w:val="004101BE"/>
    <w:rsid w:val="0041196D"/>
    <w:rsid w:val="00411D62"/>
    <w:rsid w:val="004148ED"/>
    <w:rsid w:val="00415696"/>
    <w:rsid w:val="00415D01"/>
    <w:rsid w:val="0042036F"/>
    <w:rsid w:val="00421EC6"/>
    <w:rsid w:val="00423CE6"/>
    <w:rsid w:val="00424D25"/>
    <w:rsid w:val="00425E5A"/>
    <w:rsid w:val="00430253"/>
    <w:rsid w:val="00431EE9"/>
    <w:rsid w:val="0043244B"/>
    <w:rsid w:val="004346F4"/>
    <w:rsid w:val="004356D8"/>
    <w:rsid w:val="004363EB"/>
    <w:rsid w:val="004403B4"/>
    <w:rsid w:val="00440C5C"/>
    <w:rsid w:val="00440EFE"/>
    <w:rsid w:val="004424F9"/>
    <w:rsid w:val="00443120"/>
    <w:rsid w:val="00445261"/>
    <w:rsid w:val="00445C19"/>
    <w:rsid w:val="00446CF7"/>
    <w:rsid w:val="004510EC"/>
    <w:rsid w:val="00451651"/>
    <w:rsid w:val="004545EC"/>
    <w:rsid w:val="00455F6B"/>
    <w:rsid w:val="00456E6A"/>
    <w:rsid w:val="00460B04"/>
    <w:rsid w:val="004614CB"/>
    <w:rsid w:val="00462499"/>
    <w:rsid w:val="004629DB"/>
    <w:rsid w:val="004636E4"/>
    <w:rsid w:val="00465FCB"/>
    <w:rsid w:val="00471291"/>
    <w:rsid w:val="004758A6"/>
    <w:rsid w:val="00475FFC"/>
    <w:rsid w:val="00476851"/>
    <w:rsid w:val="00480060"/>
    <w:rsid w:val="00480785"/>
    <w:rsid w:val="004821E1"/>
    <w:rsid w:val="00484438"/>
    <w:rsid w:val="004905F7"/>
    <w:rsid w:val="0049256B"/>
    <w:rsid w:val="00494279"/>
    <w:rsid w:val="0049518C"/>
    <w:rsid w:val="00495205"/>
    <w:rsid w:val="0049574C"/>
    <w:rsid w:val="0049591B"/>
    <w:rsid w:val="00496443"/>
    <w:rsid w:val="004A0E50"/>
    <w:rsid w:val="004A1D91"/>
    <w:rsid w:val="004A2C8F"/>
    <w:rsid w:val="004A4E9A"/>
    <w:rsid w:val="004A5DBA"/>
    <w:rsid w:val="004A7AE5"/>
    <w:rsid w:val="004B15C2"/>
    <w:rsid w:val="004B21C7"/>
    <w:rsid w:val="004B389D"/>
    <w:rsid w:val="004B6478"/>
    <w:rsid w:val="004C1284"/>
    <w:rsid w:val="004C34F0"/>
    <w:rsid w:val="004C393C"/>
    <w:rsid w:val="004C6D16"/>
    <w:rsid w:val="004D463E"/>
    <w:rsid w:val="004D65B7"/>
    <w:rsid w:val="004D6AFB"/>
    <w:rsid w:val="004D7E9D"/>
    <w:rsid w:val="004E3729"/>
    <w:rsid w:val="004E57D4"/>
    <w:rsid w:val="004E6579"/>
    <w:rsid w:val="004E74CB"/>
    <w:rsid w:val="004F18C2"/>
    <w:rsid w:val="004F2E20"/>
    <w:rsid w:val="004F7677"/>
    <w:rsid w:val="005024B5"/>
    <w:rsid w:val="00503B21"/>
    <w:rsid w:val="00505126"/>
    <w:rsid w:val="00506B96"/>
    <w:rsid w:val="005111DD"/>
    <w:rsid w:val="00513623"/>
    <w:rsid w:val="0051464B"/>
    <w:rsid w:val="00517C04"/>
    <w:rsid w:val="00521307"/>
    <w:rsid w:val="00521A13"/>
    <w:rsid w:val="0052245C"/>
    <w:rsid w:val="005240D0"/>
    <w:rsid w:val="00524D9A"/>
    <w:rsid w:val="00532DA6"/>
    <w:rsid w:val="00534B98"/>
    <w:rsid w:val="00536189"/>
    <w:rsid w:val="00537654"/>
    <w:rsid w:val="00540FA5"/>
    <w:rsid w:val="005419F0"/>
    <w:rsid w:val="00543B8A"/>
    <w:rsid w:val="00545308"/>
    <w:rsid w:val="00551A4B"/>
    <w:rsid w:val="00551CC5"/>
    <w:rsid w:val="005524DE"/>
    <w:rsid w:val="005551D4"/>
    <w:rsid w:val="005564F9"/>
    <w:rsid w:val="00556968"/>
    <w:rsid w:val="00565DD2"/>
    <w:rsid w:val="0057285A"/>
    <w:rsid w:val="00573557"/>
    <w:rsid w:val="00573FE7"/>
    <w:rsid w:val="00580463"/>
    <w:rsid w:val="00581239"/>
    <w:rsid w:val="00583C88"/>
    <w:rsid w:val="0058628C"/>
    <w:rsid w:val="00590F40"/>
    <w:rsid w:val="0059100E"/>
    <w:rsid w:val="00592F21"/>
    <w:rsid w:val="00593ABB"/>
    <w:rsid w:val="005A0DC3"/>
    <w:rsid w:val="005A492E"/>
    <w:rsid w:val="005A5310"/>
    <w:rsid w:val="005B24F0"/>
    <w:rsid w:val="005B2949"/>
    <w:rsid w:val="005B2C84"/>
    <w:rsid w:val="005B43B7"/>
    <w:rsid w:val="005B5ED7"/>
    <w:rsid w:val="005B6E7B"/>
    <w:rsid w:val="005C2B0F"/>
    <w:rsid w:val="005C3C70"/>
    <w:rsid w:val="005C5B60"/>
    <w:rsid w:val="005C617B"/>
    <w:rsid w:val="005C698A"/>
    <w:rsid w:val="005C763A"/>
    <w:rsid w:val="005D120D"/>
    <w:rsid w:val="005D1ED8"/>
    <w:rsid w:val="005D2238"/>
    <w:rsid w:val="005D3C22"/>
    <w:rsid w:val="005D70D1"/>
    <w:rsid w:val="005E3E7B"/>
    <w:rsid w:val="005E7755"/>
    <w:rsid w:val="005E7DA7"/>
    <w:rsid w:val="005F2EA7"/>
    <w:rsid w:val="005F7CB1"/>
    <w:rsid w:val="00602FBD"/>
    <w:rsid w:val="0061335C"/>
    <w:rsid w:val="00613B2C"/>
    <w:rsid w:val="00616EFF"/>
    <w:rsid w:val="0061715F"/>
    <w:rsid w:val="006203AE"/>
    <w:rsid w:val="006205A1"/>
    <w:rsid w:val="00620FA6"/>
    <w:rsid w:val="00624E83"/>
    <w:rsid w:val="00626DB4"/>
    <w:rsid w:val="0063020D"/>
    <w:rsid w:val="00632460"/>
    <w:rsid w:val="006330D9"/>
    <w:rsid w:val="0063394B"/>
    <w:rsid w:val="00634DA2"/>
    <w:rsid w:val="006376F6"/>
    <w:rsid w:val="0064011E"/>
    <w:rsid w:val="00640DFB"/>
    <w:rsid w:val="0064233A"/>
    <w:rsid w:val="006424D1"/>
    <w:rsid w:val="0064303E"/>
    <w:rsid w:val="006442E7"/>
    <w:rsid w:val="006450BE"/>
    <w:rsid w:val="00647FAD"/>
    <w:rsid w:val="006526FF"/>
    <w:rsid w:val="006531F2"/>
    <w:rsid w:val="00653324"/>
    <w:rsid w:val="00653C2B"/>
    <w:rsid w:val="006562AA"/>
    <w:rsid w:val="006569C2"/>
    <w:rsid w:val="00657253"/>
    <w:rsid w:val="00657576"/>
    <w:rsid w:val="006579A0"/>
    <w:rsid w:val="00660A28"/>
    <w:rsid w:val="006632C3"/>
    <w:rsid w:val="00663402"/>
    <w:rsid w:val="0066525F"/>
    <w:rsid w:val="006655CE"/>
    <w:rsid w:val="006669BC"/>
    <w:rsid w:val="00670339"/>
    <w:rsid w:val="00672A7E"/>
    <w:rsid w:val="00674AB6"/>
    <w:rsid w:val="00674F55"/>
    <w:rsid w:val="00674FBD"/>
    <w:rsid w:val="00675F1B"/>
    <w:rsid w:val="00677414"/>
    <w:rsid w:val="00677774"/>
    <w:rsid w:val="00677B84"/>
    <w:rsid w:val="00682E4D"/>
    <w:rsid w:val="00685ACC"/>
    <w:rsid w:val="00686310"/>
    <w:rsid w:val="0068734B"/>
    <w:rsid w:val="00687701"/>
    <w:rsid w:val="00690EFA"/>
    <w:rsid w:val="0069169A"/>
    <w:rsid w:val="00691F54"/>
    <w:rsid w:val="006939E1"/>
    <w:rsid w:val="006957C5"/>
    <w:rsid w:val="0069772E"/>
    <w:rsid w:val="006A1B6D"/>
    <w:rsid w:val="006A4F33"/>
    <w:rsid w:val="006A5263"/>
    <w:rsid w:val="006A63FA"/>
    <w:rsid w:val="006B1232"/>
    <w:rsid w:val="006B16AD"/>
    <w:rsid w:val="006B27B4"/>
    <w:rsid w:val="006B33D9"/>
    <w:rsid w:val="006B469C"/>
    <w:rsid w:val="006B472D"/>
    <w:rsid w:val="006B5108"/>
    <w:rsid w:val="006C0643"/>
    <w:rsid w:val="006C0784"/>
    <w:rsid w:val="006C0E7C"/>
    <w:rsid w:val="006C14FC"/>
    <w:rsid w:val="006C17DB"/>
    <w:rsid w:val="006C3101"/>
    <w:rsid w:val="006C3E36"/>
    <w:rsid w:val="006C5093"/>
    <w:rsid w:val="006C5A08"/>
    <w:rsid w:val="006C75C0"/>
    <w:rsid w:val="006D2EC9"/>
    <w:rsid w:val="006D48B5"/>
    <w:rsid w:val="006D6DD5"/>
    <w:rsid w:val="006E04AF"/>
    <w:rsid w:val="006E2B3E"/>
    <w:rsid w:val="006E55C3"/>
    <w:rsid w:val="006F515A"/>
    <w:rsid w:val="006F7BBC"/>
    <w:rsid w:val="00701935"/>
    <w:rsid w:val="00701E23"/>
    <w:rsid w:val="00702D20"/>
    <w:rsid w:val="0070436F"/>
    <w:rsid w:val="0070578A"/>
    <w:rsid w:val="00706FBF"/>
    <w:rsid w:val="007114E9"/>
    <w:rsid w:val="00720F29"/>
    <w:rsid w:val="0072180E"/>
    <w:rsid w:val="007220DC"/>
    <w:rsid w:val="00725CF1"/>
    <w:rsid w:val="00732AD1"/>
    <w:rsid w:val="007367ED"/>
    <w:rsid w:val="007372F5"/>
    <w:rsid w:val="00744CD1"/>
    <w:rsid w:val="00744F9B"/>
    <w:rsid w:val="00751CC1"/>
    <w:rsid w:val="00755EB2"/>
    <w:rsid w:val="00756054"/>
    <w:rsid w:val="007571CC"/>
    <w:rsid w:val="0076294A"/>
    <w:rsid w:val="00765801"/>
    <w:rsid w:val="00765FB4"/>
    <w:rsid w:val="00766844"/>
    <w:rsid w:val="0077041D"/>
    <w:rsid w:val="00771A2E"/>
    <w:rsid w:val="0077269D"/>
    <w:rsid w:val="00772E17"/>
    <w:rsid w:val="007756FC"/>
    <w:rsid w:val="00775D3E"/>
    <w:rsid w:val="00781293"/>
    <w:rsid w:val="007814DF"/>
    <w:rsid w:val="0078220E"/>
    <w:rsid w:val="007827DE"/>
    <w:rsid w:val="00782A01"/>
    <w:rsid w:val="00783577"/>
    <w:rsid w:val="007848B7"/>
    <w:rsid w:val="0079071B"/>
    <w:rsid w:val="00793973"/>
    <w:rsid w:val="00793A5B"/>
    <w:rsid w:val="00793C04"/>
    <w:rsid w:val="007A14C8"/>
    <w:rsid w:val="007A1E91"/>
    <w:rsid w:val="007A25C1"/>
    <w:rsid w:val="007A2E36"/>
    <w:rsid w:val="007A45AB"/>
    <w:rsid w:val="007A4DE8"/>
    <w:rsid w:val="007A6ADB"/>
    <w:rsid w:val="007A7454"/>
    <w:rsid w:val="007B002D"/>
    <w:rsid w:val="007B0091"/>
    <w:rsid w:val="007B3269"/>
    <w:rsid w:val="007B411A"/>
    <w:rsid w:val="007B468D"/>
    <w:rsid w:val="007B7EA6"/>
    <w:rsid w:val="007C046E"/>
    <w:rsid w:val="007C1A37"/>
    <w:rsid w:val="007C3F10"/>
    <w:rsid w:val="007C476E"/>
    <w:rsid w:val="007C5657"/>
    <w:rsid w:val="007C6759"/>
    <w:rsid w:val="007D05DF"/>
    <w:rsid w:val="007D272F"/>
    <w:rsid w:val="007D2C1A"/>
    <w:rsid w:val="007D3F26"/>
    <w:rsid w:val="007D7194"/>
    <w:rsid w:val="007E0806"/>
    <w:rsid w:val="007E099F"/>
    <w:rsid w:val="007E2411"/>
    <w:rsid w:val="007E27EB"/>
    <w:rsid w:val="007E2F12"/>
    <w:rsid w:val="007E3406"/>
    <w:rsid w:val="007E37BE"/>
    <w:rsid w:val="007E441E"/>
    <w:rsid w:val="007E4854"/>
    <w:rsid w:val="007E4BED"/>
    <w:rsid w:val="007F197F"/>
    <w:rsid w:val="007F3AE4"/>
    <w:rsid w:val="007F4DF8"/>
    <w:rsid w:val="007F6351"/>
    <w:rsid w:val="00800DE8"/>
    <w:rsid w:val="008015ED"/>
    <w:rsid w:val="00803B16"/>
    <w:rsid w:val="00805CD8"/>
    <w:rsid w:val="008075CE"/>
    <w:rsid w:val="0081025E"/>
    <w:rsid w:val="008110E3"/>
    <w:rsid w:val="00812ABD"/>
    <w:rsid w:val="00815E6E"/>
    <w:rsid w:val="00816B30"/>
    <w:rsid w:val="00817494"/>
    <w:rsid w:val="0081774D"/>
    <w:rsid w:val="008209AF"/>
    <w:rsid w:val="008233BA"/>
    <w:rsid w:val="00830627"/>
    <w:rsid w:val="008312FF"/>
    <w:rsid w:val="0083558A"/>
    <w:rsid w:val="00835EFB"/>
    <w:rsid w:val="00835FF0"/>
    <w:rsid w:val="00836C50"/>
    <w:rsid w:val="00845163"/>
    <w:rsid w:val="0084680A"/>
    <w:rsid w:val="00850722"/>
    <w:rsid w:val="00850CCA"/>
    <w:rsid w:val="0085114E"/>
    <w:rsid w:val="0085189A"/>
    <w:rsid w:val="00852C0E"/>
    <w:rsid w:val="00856279"/>
    <w:rsid w:val="0085646D"/>
    <w:rsid w:val="008579E4"/>
    <w:rsid w:val="008601C2"/>
    <w:rsid w:val="0086375C"/>
    <w:rsid w:val="00863F8D"/>
    <w:rsid w:val="008642B9"/>
    <w:rsid w:val="00866238"/>
    <w:rsid w:val="0087049C"/>
    <w:rsid w:val="00872437"/>
    <w:rsid w:val="008754B9"/>
    <w:rsid w:val="00875C9D"/>
    <w:rsid w:val="0088068F"/>
    <w:rsid w:val="00880FEB"/>
    <w:rsid w:val="0088367D"/>
    <w:rsid w:val="00883872"/>
    <w:rsid w:val="00884AF2"/>
    <w:rsid w:val="008927B3"/>
    <w:rsid w:val="00892C2D"/>
    <w:rsid w:val="00893440"/>
    <w:rsid w:val="0089632A"/>
    <w:rsid w:val="008973EC"/>
    <w:rsid w:val="00897945"/>
    <w:rsid w:val="008A1986"/>
    <w:rsid w:val="008A77FB"/>
    <w:rsid w:val="008B3B2E"/>
    <w:rsid w:val="008B4A0D"/>
    <w:rsid w:val="008B510D"/>
    <w:rsid w:val="008B7B72"/>
    <w:rsid w:val="008C06EC"/>
    <w:rsid w:val="008C3D90"/>
    <w:rsid w:val="008C41F9"/>
    <w:rsid w:val="008C5984"/>
    <w:rsid w:val="008C79A7"/>
    <w:rsid w:val="008D0F13"/>
    <w:rsid w:val="008D2660"/>
    <w:rsid w:val="008D2CF6"/>
    <w:rsid w:val="008D3336"/>
    <w:rsid w:val="008D4E3F"/>
    <w:rsid w:val="008E0463"/>
    <w:rsid w:val="008E1F3A"/>
    <w:rsid w:val="008E596D"/>
    <w:rsid w:val="008F597A"/>
    <w:rsid w:val="008F6DA8"/>
    <w:rsid w:val="0090052C"/>
    <w:rsid w:val="009010EF"/>
    <w:rsid w:val="00903835"/>
    <w:rsid w:val="0090519E"/>
    <w:rsid w:val="00907270"/>
    <w:rsid w:val="0091108F"/>
    <w:rsid w:val="009125A3"/>
    <w:rsid w:val="0091337A"/>
    <w:rsid w:val="0091472F"/>
    <w:rsid w:val="009147FD"/>
    <w:rsid w:val="0091562C"/>
    <w:rsid w:val="009200F9"/>
    <w:rsid w:val="009206FA"/>
    <w:rsid w:val="00924B6F"/>
    <w:rsid w:val="00925FC2"/>
    <w:rsid w:val="00927E0D"/>
    <w:rsid w:val="009300A2"/>
    <w:rsid w:val="0093058F"/>
    <w:rsid w:val="00931519"/>
    <w:rsid w:val="009322BF"/>
    <w:rsid w:val="009336B6"/>
    <w:rsid w:val="00933B46"/>
    <w:rsid w:val="00934276"/>
    <w:rsid w:val="009357BE"/>
    <w:rsid w:val="0093624D"/>
    <w:rsid w:val="00941F72"/>
    <w:rsid w:val="00952639"/>
    <w:rsid w:val="009536A3"/>
    <w:rsid w:val="00953FAB"/>
    <w:rsid w:val="00954199"/>
    <w:rsid w:val="00956BFD"/>
    <w:rsid w:val="0095705F"/>
    <w:rsid w:val="009571D6"/>
    <w:rsid w:val="00961245"/>
    <w:rsid w:val="00961675"/>
    <w:rsid w:val="0096261C"/>
    <w:rsid w:val="00962FF5"/>
    <w:rsid w:val="0096311D"/>
    <w:rsid w:val="0097039E"/>
    <w:rsid w:val="009705AE"/>
    <w:rsid w:val="009808C8"/>
    <w:rsid w:val="009811AD"/>
    <w:rsid w:val="00982399"/>
    <w:rsid w:val="00984316"/>
    <w:rsid w:val="00985F8F"/>
    <w:rsid w:val="00986092"/>
    <w:rsid w:val="0098637F"/>
    <w:rsid w:val="00992CEC"/>
    <w:rsid w:val="0099306E"/>
    <w:rsid w:val="009950AB"/>
    <w:rsid w:val="009977C7"/>
    <w:rsid w:val="009A2967"/>
    <w:rsid w:val="009A4E25"/>
    <w:rsid w:val="009A577E"/>
    <w:rsid w:val="009A5F42"/>
    <w:rsid w:val="009A6277"/>
    <w:rsid w:val="009A6A9C"/>
    <w:rsid w:val="009A77D1"/>
    <w:rsid w:val="009B0A10"/>
    <w:rsid w:val="009B14F8"/>
    <w:rsid w:val="009B1EEE"/>
    <w:rsid w:val="009B29BA"/>
    <w:rsid w:val="009B4884"/>
    <w:rsid w:val="009B6818"/>
    <w:rsid w:val="009B6E7C"/>
    <w:rsid w:val="009C0253"/>
    <w:rsid w:val="009C07D6"/>
    <w:rsid w:val="009C1034"/>
    <w:rsid w:val="009C4573"/>
    <w:rsid w:val="009C49CD"/>
    <w:rsid w:val="009C58D1"/>
    <w:rsid w:val="009C6465"/>
    <w:rsid w:val="009C686C"/>
    <w:rsid w:val="009D115A"/>
    <w:rsid w:val="009D39D8"/>
    <w:rsid w:val="009D50E1"/>
    <w:rsid w:val="009D64CC"/>
    <w:rsid w:val="009D7523"/>
    <w:rsid w:val="009E0072"/>
    <w:rsid w:val="009E1DBD"/>
    <w:rsid w:val="009E2098"/>
    <w:rsid w:val="009E39BA"/>
    <w:rsid w:val="009E6CB0"/>
    <w:rsid w:val="009F2B93"/>
    <w:rsid w:val="009F56BC"/>
    <w:rsid w:val="009F7902"/>
    <w:rsid w:val="00A01C60"/>
    <w:rsid w:val="00A01D7A"/>
    <w:rsid w:val="00A0335A"/>
    <w:rsid w:val="00A04109"/>
    <w:rsid w:val="00A06EF3"/>
    <w:rsid w:val="00A0792C"/>
    <w:rsid w:val="00A13EC3"/>
    <w:rsid w:val="00A14B9F"/>
    <w:rsid w:val="00A152DC"/>
    <w:rsid w:val="00A161FF"/>
    <w:rsid w:val="00A17DBB"/>
    <w:rsid w:val="00A2476F"/>
    <w:rsid w:val="00A27828"/>
    <w:rsid w:val="00A345A5"/>
    <w:rsid w:val="00A34DB8"/>
    <w:rsid w:val="00A36641"/>
    <w:rsid w:val="00A37F0E"/>
    <w:rsid w:val="00A4188D"/>
    <w:rsid w:val="00A4189F"/>
    <w:rsid w:val="00A43F58"/>
    <w:rsid w:val="00A44D32"/>
    <w:rsid w:val="00A471D6"/>
    <w:rsid w:val="00A51B94"/>
    <w:rsid w:val="00A51CE2"/>
    <w:rsid w:val="00A52166"/>
    <w:rsid w:val="00A52332"/>
    <w:rsid w:val="00A60C6D"/>
    <w:rsid w:val="00A61201"/>
    <w:rsid w:val="00A67C4C"/>
    <w:rsid w:val="00A70E7F"/>
    <w:rsid w:val="00A73513"/>
    <w:rsid w:val="00A73529"/>
    <w:rsid w:val="00A73585"/>
    <w:rsid w:val="00A75251"/>
    <w:rsid w:val="00A80FA5"/>
    <w:rsid w:val="00A8174E"/>
    <w:rsid w:val="00A8182C"/>
    <w:rsid w:val="00A84E56"/>
    <w:rsid w:val="00A85AD1"/>
    <w:rsid w:val="00A87F1B"/>
    <w:rsid w:val="00A90234"/>
    <w:rsid w:val="00A92474"/>
    <w:rsid w:val="00A956E3"/>
    <w:rsid w:val="00A97522"/>
    <w:rsid w:val="00A97D36"/>
    <w:rsid w:val="00A97DBB"/>
    <w:rsid w:val="00AA1561"/>
    <w:rsid w:val="00AA46F1"/>
    <w:rsid w:val="00AA60DF"/>
    <w:rsid w:val="00AA717B"/>
    <w:rsid w:val="00AB4383"/>
    <w:rsid w:val="00AB5146"/>
    <w:rsid w:val="00AB66B1"/>
    <w:rsid w:val="00AB7C7E"/>
    <w:rsid w:val="00AB7E27"/>
    <w:rsid w:val="00AC0365"/>
    <w:rsid w:val="00AC1170"/>
    <w:rsid w:val="00AC30CF"/>
    <w:rsid w:val="00AC52B1"/>
    <w:rsid w:val="00AC5CEF"/>
    <w:rsid w:val="00AC68ED"/>
    <w:rsid w:val="00AD0A85"/>
    <w:rsid w:val="00AD1863"/>
    <w:rsid w:val="00AD3974"/>
    <w:rsid w:val="00AD4C60"/>
    <w:rsid w:val="00AD52B9"/>
    <w:rsid w:val="00AD6E14"/>
    <w:rsid w:val="00AD7C13"/>
    <w:rsid w:val="00AE2429"/>
    <w:rsid w:val="00AE5386"/>
    <w:rsid w:val="00AF0513"/>
    <w:rsid w:val="00AF07E3"/>
    <w:rsid w:val="00AF0CD2"/>
    <w:rsid w:val="00AF0E99"/>
    <w:rsid w:val="00AF6571"/>
    <w:rsid w:val="00B02202"/>
    <w:rsid w:val="00B0328A"/>
    <w:rsid w:val="00B05A5C"/>
    <w:rsid w:val="00B06E4F"/>
    <w:rsid w:val="00B104AB"/>
    <w:rsid w:val="00B104C9"/>
    <w:rsid w:val="00B10D12"/>
    <w:rsid w:val="00B12834"/>
    <w:rsid w:val="00B12A92"/>
    <w:rsid w:val="00B12F73"/>
    <w:rsid w:val="00B1515B"/>
    <w:rsid w:val="00B15E04"/>
    <w:rsid w:val="00B16040"/>
    <w:rsid w:val="00B16DB4"/>
    <w:rsid w:val="00B16F7B"/>
    <w:rsid w:val="00B1799D"/>
    <w:rsid w:val="00B20878"/>
    <w:rsid w:val="00B24393"/>
    <w:rsid w:val="00B249B5"/>
    <w:rsid w:val="00B259D9"/>
    <w:rsid w:val="00B309F8"/>
    <w:rsid w:val="00B32634"/>
    <w:rsid w:val="00B32D3A"/>
    <w:rsid w:val="00B3477F"/>
    <w:rsid w:val="00B36810"/>
    <w:rsid w:val="00B37C3C"/>
    <w:rsid w:val="00B407A0"/>
    <w:rsid w:val="00B423C6"/>
    <w:rsid w:val="00B43669"/>
    <w:rsid w:val="00B4411E"/>
    <w:rsid w:val="00B50111"/>
    <w:rsid w:val="00B50D55"/>
    <w:rsid w:val="00B53D4B"/>
    <w:rsid w:val="00B56059"/>
    <w:rsid w:val="00B577FA"/>
    <w:rsid w:val="00B57971"/>
    <w:rsid w:val="00B57B6A"/>
    <w:rsid w:val="00B61CAF"/>
    <w:rsid w:val="00B62012"/>
    <w:rsid w:val="00B63369"/>
    <w:rsid w:val="00B63371"/>
    <w:rsid w:val="00B63504"/>
    <w:rsid w:val="00B641E7"/>
    <w:rsid w:val="00B66CC3"/>
    <w:rsid w:val="00B672C0"/>
    <w:rsid w:val="00B678DC"/>
    <w:rsid w:val="00B72D07"/>
    <w:rsid w:val="00B74920"/>
    <w:rsid w:val="00B7524B"/>
    <w:rsid w:val="00B75CFF"/>
    <w:rsid w:val="00B80AF3"/>
    <w:rsid w:val="00B82A27"/>
    <w:rsid w:val="00B845CA"/>
    <w:rsid w:val="00B860A7"/>
    <w:rsid w:val="00B87734"/>
    <w:rsid w:val="00B87B0A"/>
    <w:rsid w:val="00B91A2E"/>
    <w:rsid w:val="00B95642"/>
    <w:rsid w:val="00B96194"/>
    <w:rsid w:val="00B964DB"/>
    <w:rsid w:val="00B97BB1"/>
    <w:rsid w:val="00BA0EB0"/>
    <w:rsid w:val="00BA1A64"/>
    <w:rsid w:val="00BA5642"/>
    <w:rsid w:val="00BA58C2"/>
    <w:rsid w:val="00BA6536"/>
    <w:rsid w:val="00BA7E04"/>
    <w:rsid w:val="00BB3A7B"/>
    <w:rsid w:val="00BB3CFA"/>
    <w:rsid w:val="00BB5889"/>
    <w:rsid w:val="00BC7379"/>
    <w:rsid w:val="00BD2B47"/>
    <w:rsid w:val="00BD2F17"/>
    <w:rsid w:val="00BD3C0E"/>
    <w:rsid w:val="00BD607B"/>
    <w:rsid w:val="00BD64CE"/>
    <w:rsid w:val="00BD64F6"/>
    <w:rsid w:val="00BD7D43"/>
    <w:rsid w:val="00BE3544"/>
    <w:rsid w:val="00BE4511"/>
    <w:rsid w:val="00BE4BAB"/>
    <w:rsid w:val="00BE4ECB"/>
    <w:rsid w:val="00BE5A0A"/>
    <w:rsid w:val="00BE7956"/>
    <w:rsid w:val="00BF054C"/>
    <w:rsid w:val="00BF5824"/>
    <w:rsid w:val="00BF639F"/>
    <w:rsid w:val="00BF6ED5"/>
    <w:rsid w:val="00BF7864"/>
    <w:rsid w:val="00C00DAC"/>
    <w:rsid w:val="00C02E33"/>
    <w:rsid w:val="00C04ED0"/>
    <w:rsid w:val="00C05EA8"/>
    <w:rsid w:val="00C06C14"/>
    <w:rsid w:val="00C10577"/>
    <w:rsid w:val="00C10F67"/>
    <w:rsid w:val="00C110F8"/>
    <w:rsid w:val="00C123B4"/>
    <w:rsid w:val="00C12662"/>
    <w:rsid w:val="00C1297E"/>
    <w:rsid w:val="00C12EC1"/>
    <w:rsid w:val="00C145D5"/>
    <w:rsid w:val="00C14DF5"/>
    <w:rsid w:val="00C1531B"/>
    <w:rsid w:val="00C21825"/>
    <w:rsid w:val="00C21E2E"/>
    <w:rsid w:val="00C23244"/>
    <w:rsid w:val="00C233B4"/>
    <w:rsid w:val="00C23B7E"/>
    <w:rsid w:val="00C27F62"/>
    <w:rsid w:val="00C31FBB"/>
    <w:rsid w:val="00C32AD7"/>
    <w:rsid w:val="00C34264"/>
    <w:rsid w:val="00C35093"/>
    <w:rsid w:val="00C35207"/>
    <w:rsid w:val="00C35F4B"/>
    <w:rsid w:val="00C3609A"/>
    <w:rsid w:val="00C36688"/>
    <w:rsid w:val="00C3669A"/>
    <w:rsid w:val="00C36D02"/>
    <w:rsid w:val="00C370AD"/>
    <w:rsid w:val="00C378F0"/>
    <w:rsid w:val="00C37DBE"/>
    <w:rsid w:val="00C40C06"/>
    <w:rsid w:val="00C4192E"/>
    <w:rsid w:val="00C41BDF"/>
    <w:rsid w:val="00C431BB"/>
    <w:rsid w:val="00C51C36"/>
    <w:rsid w:val="00C51C37"/>
    <w:rsid w:val="00C5216A"/>
    <w:rsid w:val="00C54779"/>
    <w:rsid w:val="00C5570C"/>
    <w:rsid w:val="00C5674E"/>
    <w:rsid w:val="00C5778D"/>
    <w:rsid w:val="00C627CB"/>
    <w:rsid w:val="00C64316"/>
    <w:rsid w:val="00C65455"/>
    <w:rsid w:val="00C72716"/>
    <w:rsid w:val="00C72923"/>
    <w:rsid w:val="00C72EF2"/>
    <w:rsid w:val="00C748F9"/>
    <w:rsid w:val="00C74E75"/>
    <w:rsid w:val="00C74F19"/>
    <w:rsid w:val="00C762A9"/>
    <w:rsid w:val="00C7672B"/>
    <w:rsid w:val="00C82991"/>
    <w:rsid w:val="00C8455C"/>
    <w:rsid w:val="00C85F67"/>
    <w:rsid w:val="00C87905"/>
    <w:rsid w:val="00C9305A"/>
    <w:rsid w:val="00C93E42"/>
    <w:rsid w:val="00C94A96"/>
    <w:rsid w:val="00C95036"/>
    <w:rsid w:val="00C9711F"/>
    <w:rsid w:val="00CA065B"/>
    <w:rsid w:val="00CA13DC"/>
    <w:rsid w:val="00CA1796"/>
    <w:rsid w:val="00CA47E1"/>
    <w:rsid w:val="00CA544C"/>
    <w:rsid w:val="00CB18DB"/>
    <w:rsid w:val="00CB1D29"/>
    <w:rsid w:val="00CB6A09"/>
    <w:rsid w:val="00CC191C"/>
    <w:rsid w:val="00CD0152"/>
    <w:rsid w:val="00CD31A9"/>
    <w:rsid w:val="00CD7465"/>
    <w:rsid w:val="00CE10D2"/>
    <w:rsid w:val="00CE1973"/>
    <w:rsid w:val="00CE207D"/>
    <w:rsid w:val="00CE229B"/>
    <w:rsid w:val="00CF0C5C"/>
    <w:rsid w:val="00CF0D90"/>
    <w:rsid w:val="00CF2C0A"/>
    <w:rsid w:val="00CF2FD2"/>
    <w:rsid w:val="00CF7AB1"/>
    <w:rsid w:val="00CF7F88"/>
    <w:rsid w:val="00D00E33"/>
    <w:rsid w:val="00D01AA1"/>
    <w:rsid w:val="00D0256E"/>
    <w:rsid w:val="00D03064"/>
    <w:rsid w:val="00D05025"/>
    <w:rsid w:val="00D057B7"/>
    <w:rsid w:val="00D05C33"/>
    <w:rsid w:val="00D07E0B"/>
    <w:rsid w:val="00D10F5C"/>
    <w:rsid w:val="00D126CB"/>
    <w:rsid w:val="00D12C95"/>
    <w:rsid w:val="00D12FA0"/>
    <w:rsid w:val="00D20EE4"/>
    <w:rsid w:val="00D22A83"/>
    <w:rsid w:val="00D258CA"/>
    <w:rsid w:val="00D258FA"/>
    <w:rsid w:val="00D26AFC"/>
    <w:rsid w:val="00D35D7A"/>
    <w:rsid w:val="00D360C8"/>
    <w:rsid w:val="00D373D5"/>
    <w:rsid w:val="00D41284"/>
    <w:rsid w:val="00D41BAA"/>
    <w:rsid w:val="00D45C24"/>
    <w:rsid w:val="00D46E8D"/>
    <w:rsid w:val="00D5077B"/>
    <w:rsid w:val="00D5296C"/>
    <w:rsid w:val="00D53CB7"/>
    <w:rsid w:val="00D54241"/>
    <w:rsid w:val="00D576BF"/>
    <w:rsid w:val="00D628BA"/>
    <w:rsid w:val="00D639B1"/>
    <w:rsid w:val="00D64BE8"/>
    <w:rsid w:val="00D717EE"/>
    <w:rsid w:val="00D7190D"/>
    <w:rsid w:val="00D71AC8"/>
    <w:rsid w:val="00D737FC"/>
    <w:rsid w:val="00D74E3E"/>
    <w:rsid w:val="00D809EE"/>
    <w:rsid w:val="00D8269D"/>
    <w:rsid w:val="00D8319A"/>
    <w:rsid w:val="00D842C4"/>
    <w:rsid w:val="00D86F74"/>
    <w:rsid w:val="00D92BBA"/>
    <w:rsid w:val="00D94CA8"/>
    <w:rsid w:val="00D94F35"/>
    <w:rsid w:val="00D9549B"/>
    <w:rsid w:val="00D966EF"/>
    <w:rsid w:val="00DA1868"/>
    <w:rsid w:val="00DA45AE"/>
    <w:rsid w:val="00DA6DDD"/>
    <w:rsid w:val="00DB00B7"/>
    <w:rsid w:val="00DB2FF9"/>
    <w:rsid w:val="00DB6F11"/>
    <w:rsid w:val="00DB78DF"/>
    <w:rsid w:val="00DC050B"/>
    <w:rsid w:val="00DC1693"/>
    <w:rsid w:val="00DC6A41"/>
    <w:rsid w:val="00DC7742"/>
    <w:rsid w:val="00DC7E56"/>
    <w:rsid w:val="00DD301A"/>
    <w:rsid w:val="00DD3243"/>
    <w:rsid w:val="00DE03AA"/>
    <w:rsid w:val="00DE3968"/>
    <w:rsid w:val="00DE6459"/>
    <w:rsid w:val="00DE698A"/>
    <w:rsid w:val="00DE6AA8"/>
    <w:rsid w:val="00DF11C9"/>
    <w:rsid w:val="00DF2708"/>
    <w:rsid w:val="00DF2B1B"/>
    <w:rsid w:val="00DF3D0B"/>
    <w:rsid w:val="00DF51A2"/>
    <w:rsid w:val="00DF6EA1"/>
    <w:rsid w:val="00E036F2"/>
    <w:rsid w:val="00E055B6"/>
    <w:rsid w:val="00E05D63"/>
    <w:rsid w:val="00E05E09"/>
    <w:rsid w:val="00E11779"/>
    <w:rsid w:val="00E122CA"/>
    <w:rsid w:val="00E125D0"/>
    <w:rsid w:val="00E12985"/>
    <w:rsid w:val="00E133B7"/>
    <w:rsid w:val="00E1345A"/>
    <w:rsid w:val="00E14B78"/>
    <w:rsid w:val="00E1567F"/>
    <w:rsid w:val="00E1581C"/>
    <w:rsid w:val="00E16C6B"/>
    <w:rsid w:val="00E173D3"/>
    <w:rsid w:val="00E21A2E"/>
    <w:rsid w:val="00E3428D"/>
    <w:rsid w:val="00E342FD"/>
    <w:rsid w:val="00E37B61"/>
    <w:rsid w:val="00E416AE"/>
    <w:rsid w:val="00E4374D"/>
    <w:rsid w:val="00E455F1"/>
    <w:rsid w:val="00E51A65"/>
    <w:rsid w:val="00E5715E"/>
    <w:rsid w:val="00E57EA4"/>
    <w:rsid w:val="00E6079E"/>
    <w:rsid w:val="00E6146B"/>
    <w:rsid w:val="00E61EFB"/>
    <w:rsid w:val="00E62761"/>
    <w:rsid w:val="00E6325D"/>
    <w:rsid w:val="00E6791D"/>
    <w:rsid w:val="00E725D7"/>
    <w:rsid w:val="00E74C0A"/>
    <w:rsid w:val="00E756F3"/>
    <w:rsid w:val="00E75C99"/>
    <w:rsid w:val="00E77BEF"/>
    <w:rsid w:val="00E83C0B"/>
    <w:rsid w:val="00E84973"/>
    <w:rsid w:val="00E849F5"/>
    <w:rsid w:val="00E85E0C"/>
    <w:rsid w:val="00E863B5"/>
    <w:rsid w:val="00E8729C"/>
    <w:rsid w:val="00E90455"/>
    <w:rsid w:val="00E910DF"/>
    <w:rsid w:val="00E9494E"/>
    <w:rsid w:val="00E94B2C"/>
    <w:rsid w:val="00E95AC5"/>
    <w:rsid w:val="00E96588"/>
    <w:rsid w:val="00EA04F6"/>
    <w:rsid w:val="00EA20FF"/>
    <w:rsid w:val="00EA3BB9"/>
    <w:rsid w:val="00EA58FE"/>
    <w:rsid w:val="00EA6984"/>
    <w:rsid w:val="00EA7A6F"/>
    <w:rsid w:val="00EA7AA0"/>
    <w:rsid w:val="00EB011D"/>
    <w:rsid w:val="00EB11F4"/>
    <w:rsid w:val="00EB1A7C"/>
    <w:rsid w:val="00EB2142"/>
    <w:rsid w:val="00EB5799"/>
    <w:rsid w:val="00EC02F0"/>
    <w:rsid w:val="00EC22C2"/>
    <w:rsid w:val="00EC5B2A"/>
    <w:rsid w:val="00EC7021"/>
    <w:rsid w:val="00EC7357"/>
    <w:rsid w:val="00ED0E8E"/>
    <w:rsid w:val="00ED3CC5"/>
    <w:rsid w:val="00ED5641"/>
    <w:rsid w:val="00EE01C8"/>
    <w:rsid w:val="00EE2954"/>
    <w:rsid w:val="00EE5B8B"/>
    <w:rsid w:val="00EE6FE3"/>
    <w:rsid w:val="00EF54C2"/>
    <w:rsid w:val="00F00A63"/>
    <w:rsid w:val="00F01435"/>
    <w:rsid w:val="00F01B42"/>
    <w:rsid w:val="00F1022E"/>
    <w:rsid w:val="00F11D91"/>
    <w:rsid w:val="00F12200"/>
    <w:rsid w:val="00F12294"/>
    <w:rsid w:val="00F124EA"/>
    <w:rsid w:val="00F135B6"/>
    <w:rsid w:val="00F13CD2"/>
    <w:rsid w:val="00F1464E"/>
    <w:rsid w:val="00F1657C"/>
    <w:rsid w:val="00F17870"/>
    <w:rsid w:val="00F17EBD"/>
    <w:rsid w:val="00F2132D"/>
    <w:rsid w:val="00F21D47"/>
    <w:rsid w:val="00F220F9"/>
    <w:rsid w:val="00F23694"/>
    <w:rsid w:val="00F26185"/>
    <w:rsid w:val="00F26A7B"/>
    <w:rsid w:val="00F26BE1"/>
    <w:rsid w:val="00F277D3"/>
    <w:rsid w:val="00F30BBE"/>
    <w:rsid w:val="00F31D74"/>
    <w:rsid w:val="00F32F3C"/>
    <w:rsid w:val="00F35D08"/>
    <w:rsid w:val="00F37789"/>
    <w:rsid w:val="00F45338"/>
    <w:rsid w:val="00F46BA9"/>
    <w:rsid w:val="00F51332"/>
    <w:rsid w:val="00F51B19"/>
    <w:rsid w:val="00F53514"/>
    <w:rsid w:val="00F53B88"/>
    <w:rsid w:val="00F564BD"/>
    <w:rsid w:val="00F62C5C"/>
    <w:rsid w:val="00F709EC"/>
    <w:rsid w:val="00F71ADB"/>
    <w:rsid w:val="00F81C57"/>
    <w:rsid w:val="00F830D6"/>
    <w:rsid w:val="00F83379"/>
    <w:rsid w:val="00F9115B"/>
    <w:rsid w:val="00F96D47"/>
    <w:rsid w:val="00FA2A2A"/>
    <w:rsid w:val="00FA456A"/>
    <w:rsid w:val="00FA477C"/>
    <w:rsid w:val="00FA682C"/>
    <w:rsid w:val="00FB2963"/>
    <w:rsid w:val="00FB3434"/>
    <w:rsid w:val="00FB5417"/>
    <w:rsid w:val="00FB71A8"/>
    <w:rsid w:val="00FB782D"/>
    <w:rsid w:val="00FB7C8C"/>
    <w:rsid w:val="00FC07C4"/>
    <w:rsid w:val="00FC0CE4"/>
    <w:rsid w:val="00FC0F85"/>
    <w:rsid w:val="00FC13EF"/>
    <w:rsid w:val="00FC235F"/>
    <w:rsid w:val="00FC35CA"/>
    <w:rsid w:val="00FC39A5"/>
    <w:rsid w:val="00FC5923"/>
    <w:rsid w:val="00FC6988"/>
    <w:rsid w:val="00FC72CB"/>
    <w:rsid w:val="00FD18EF"/>
    <w:rsid w:val="00FD404B"/>
    <w:rsid w:val="00FD7C97"/>
    <w:rsid w:val="00FD7E19"/>
    <w:rsid w:val="00FE412C"/>
    <w:rsid w:val="00FE5460"/>
    <w:rsid w:val="00FE5853"/>
    <w:rsid w:val="00FF03AF"/>
    <w:rsid w:val="00FF0808"/>
    <w:rsid w:val="00FF0902"/>
    <w:rsid w:val="00FF1B97"/>
    <w:rsid w:val="00FF1E8D"/>
    <w:rsid w:val="00FF3E35"/>
    <w:rsid w:val="00FF47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EA7"/>
    <w:rPr>
      <w:rFonts w:ascii="Arial" w:hAnsi="Arial"/>
      <w:sz w:val="24"/>
      <w:lang w:eastAsia="de-DE"/>
    </w:rPr>
  </w:style>
  <w:style w:type="paragraph" w:styleId="berschrift1">
    <w:name w:val="heading 1"/>
    <w:basedOn w:val="Standard"/>
    <w:next w:val="Standard"/>
    <w:qFormat/>
    <w:pPr>
      <w:keepNext/>
      <w:numPr>
        <w:numId w:val="1"/>
      </w:numPr>
      <w:tabs>
        <w:tab w:val="left" w:pos="709"/>
        <w:tab w:val="left" w:pos="1134"/>
        <w:tab w:val="left" w:pos="5529"/>
      </w:tabs>
      <w:spacing w:before="240" w:after="240"/>
      <w:outlineLvl w:val="0"/>
    </w:pPr>
    <w:rPr>
      <w:b/>
      <w:i/>
      <w:sz w:val="28"/>
    </w:rPr>
  </w:style>
  <w:style w:type="paragraph" w:styleId="berschrift2">
    <w:name w:val="heading 2"/>
    <w:basedOn w:val="Standard"/>
    <w:next w:val="Standard"/>
    <w:link w:val="berschrift2Zchn"/>
    <w:qFormat/>
    <w:pPr>
      <w:keepNext/>
      <w:spacing w:before="240" w:after="60"/>
      <w:outlineLvl w:val="1"/>
    </w:pPr>
    <w:rPr>
      <w:b/>
      <w:bCs/>
      <w:i/>
      <w:iCs/>
      <w:sz w:val="28"/>
      <w:szCs w:val="28"/>
      <w:lang w:val="x-none"/>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irmenname">
    <w:name w:val="Firmenname"/>
    <w:basedOn w:val="Textkrper"/>
    <w:next w:val="Adresse"/>
    <w:pPr>
      <w:keepNext/>
      <w:keepLines/>
      <w:pBdr>
        <w:bottom w:val="single" w:sz="6" w:space="4" w:color="auto"/>
      </w:pBdr>
      <w:spacing w:before="120" w:after="60"/>
      <w:jc w:val="right"/>
    </w:pPr>
    <w:rPr>
      <w:b/>
      <w:caps/>
    </w:rPr>
  </w:style>
  <w:style w:type="paragraph" w:styleId="Umschlagabsenderadresse">
    <w:name w:val="envelope return"/>
    <w:basedOn w:val="Standard"/>
  </w:style>
  <w:style w:type="paragraph" w:customStyle="1" w:styleId="Adresse">
    <w:name w:val="Adresse"/>
    <w:basedOn w:val="Standard"/>
    <w:pPr>
      <w:ind w:firstLine="5103"/>
    </w:pPr>
  </w:style>
  <w:style w:type="paragraph" w:customStyle="1" w:styleId="Betreff">
    <w:name w:val="Betreff"/>
    <w:basedOn w:val="Standard"/>
    <w:rPr>
      <w:i/>
      <w:sz w:val="28"/>
      <w:u w:val="single"/>
    </w:rPr>
  </w:style>
  <w:style w:type="paragraph" w:styleId="Anrede">
    <w:name w:val="Salutation"/>
    <w:basedOn w:val="Standard"/>
  </w:style>
  <w:style w:type="paragraph" w:customStyle="1" w:styleId="IhreZeichenUnsereZeichen">
    <w:name w:val="Ihre Zeichen/Unsere Zeichen"/>
    <w:basedOn w:val="Textkrper"/>
    <w:next w:val="Standard"/>
    <w:pPr>
      <w:tabs>
        <w:tab w:val="left" w:pos="2835"/>
        <w:tab w:val="left" w:pos="5670"/>
      </w:tabs>
      <w:spacing w:after="0"/>
    </w:pPr>
    <w:rPr>
      <w:sz w:val="12"/>
    </w:rPr>
  </w:style>
  <w:style w:type="paragraph" w:styleId="Datum">
    <w:name w:val="Date"/>
    <w:basedOn w:val="Textkrper"/>
    <w:next w:val="Textkrper"/>
    <w:pPr>
      <w:jc w:val="right"/>
    </w:pPr>
  </w:style>
  <w:style w:type="paragraph" w:customStyle="1" w:styleId="Absender">
    <w:name w:val="Absender"/>
    <w:basedOn w:val="Adresse"/>
    <w:next w:val="Textkrper"/>
    <w:pPr>
      <w:keepLines/>
      <w:ind w:firstLine="0"/>
      <w:jc w:val="right"/>
    </w:pPr>
    <w:rPr>
      <w:sz w:val="22"/>
      <w:lang w:val="de-DE"/>
    </w:rPr>
  </w:style>
  <w:style w:type="paragraph" w:styleId="Textkrper">
    <w:name w:val="Body Text"/>
    <w:basedOn w:val="Standard"/>
    <w:link w:val="TextkrperZchn"/>
    <w:pPr>
      <w:spacing w:after="240"/>
    </w:pPr>
    <w:rPr>
      <w:sz w:val="22"/>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lang w:val="x-none"/>
    </w:rPr>
  </w:style>
  <w:style w:type="character" w:styleId="Seitenzahl">
    <w:name w:val="page number"/>
    <w:basedOn w:val="Absatz-Standardschriftart"/>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3fett">
    <w:name w:val="Überschrift 3 fett"/>
    <w:basedOn w:val="berschrift3"/>
    <w:pPr>
      <w:spacing w:before="0"/>
      <w:jc w:val="both"/>
    </w:pPr>
    <w:rPr>
      <w:rFonts w:ascii="Comic Sans MS" w:hAnsi="Comic Sans MS"/>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pPr>
      <w:numPr>
        <w:numId w:val="2"/>
      </w:numPr>
      <w:spacing w:after="60"/>
      <w:jc w:val="both"/>
    </w:pPr>
    <w:rPr>
      <w:rFonts w:ascii="Comic Sans MS" w:hAnsi="Comic Sans MS" w:cs="Tahoma"/>
      <w:sz w:val="20"/>
      <w:szCs w:val="24"/>
    </w:rPr>
  </w:style>
  <w:style w:type="paragraph" w:customStyle="1" w:styleId="TraktandenVerhandlungen">
    <w:name w:val="TraktandenVerhandlungen"/>
    <w:basedOn w:val="berschrift3fett"/>
    <w:pPr>
      <w:spacing w:before="360" w:after="120"/>
    </w:pPr>
  </w:style>
  <w:style w:type="paragraph" w:customStyle="1" w:styleId="Formatvorlageberschrift1NichtKursiv">
    <w:name w:val="Formatvorlage Überschrift 1 + Nicht Kursiv"/>
    <w:basedOn w:val="berschrift1"/>
    <w:autoRedefine/>
    <w:rPr>
      <w:bCs/>
      <w:i w:val="0"/>
    </w:rPr>
  </w:style>
  <w:style w:type="paragraph" w:customStyle="1" w:styleId="Formatvorlageberschrift212ptVor6ptNach12pt">
    <w:name w:val="Formatvorlage Überschrift 2 + 12 pt Vor:  6 pt Nach:  12 pt"/>
    <w:basedOn w:val="berschrift2"/>
    <w:autoRedefine/>
    <w:pPr>
      <w:spacing w:before="120" w:after="240"/>
    </w:pPr>
    <w:rPr>
      <w:sz w:val="24"/>
      <w:szCs w:val="20"/>
    </w:rPr>
  </w:style>
  <w:style w:type="table" w:styleId="TabelleAktuell">
    <w:name w:val="Table Contemporary"/>
    <w:basedOn w:val="NormaleTabell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kumentstruktur">
    <w:name w:val="Document Map"/>
    <w:basedOn w:val="Standard"/>
    <w:semiHidden/>
    <w:pPr>
      <w:shd w:val="clear" w:color="auto" w:fill="000080"/>
    </w:pPr>
    <w:rPr>
      <w:rFonts w:ascii="Tahoma" w:hAnsi="Tahoma" w:cs="Tahoma"/>
      <w:sz w:val="20"/>
    </w:rPr>
  </w:style>
  <w:style w:type="character" w:styleId="BesuchterHyperlink">
    <w:name w:val="FollowedHyperlink"/>
    <w:rPr>
      <w:color w:val="606420"/>
      <w:u w:val="single"/>
    </w:rPr>
  </w:style>
  <w:style w:type="character" w:customStyle="1" w:styleId="noadvert1">
    <w:name w:val="noadvert1"/>
    <w:rsid w:val="00CD31A9"/>
    <w:rPr>
      <w:color w:val="D63B1C"/>
    </w:rPr>
  </w:style>
  <w:style w:type="paragraph" w:styleId="NurText">
    <w:name w:val="Plain Text"/>
    <w:basedOn w:val="Standard"/>
    <w:rsid w:val="007B0091"/>
    <w:rPr>
      <w:rFonts w:ascii="Courier New" w:hAnsi="Courier New" w:cs="Courier New"/>
      <w:sz w:val="20"/>
      <w:lang w:val="de-DE"/>
    </w:rPr>
  </w:style>
  <w:style w:type="character" w:customStyle="1" w:styleId="TextkrperZchn">
    <w:name w:val="Textkörper Zchn"/>
    <w:link w:val="Textkrper"/>
    <w:rsid w:val="00150FDD"/>
    <w:rPr>
      <w:rFonts w:ascii="Arial" w:hAnsi="Arial"/>
      <w:sz w:val="22"/>
      <w:lang w:val="de-DE" w:eastAsia="de-DE"/>
    </w:rPr>
  </w:style>
  <w:style w:type="character" w:customStyle="1" w:styleId="berschrift2Zchn">
    <w:name w:val="Überschrift 2 Zchn"/>
    <w:link w:val="berschrift2"/>
    <w:rsid w:val="005F2EA7"/>
    <w:rPr>
      <w:rFonts w:ascii="Arial" w:hAnsi="Arial" w:cs="Arial"/>
      <w:b/>
      <w:bCs/>
      <w:i/>
      <w:iCs/>
      <w:sz w:val="28"/>
      <w:szCs w:val="28"/>
      <w:lang w:eastAsia="de-DE"/>
    </w:rPr>
  </w:style>
  <w:style w:type="paragraph" w:customStyle="1" w:styleId="ListParagraph1">
    <w:name w:val="List Paragraph1"/>
    <w:basedOn w:val="Standard"/>
    <w:uiPriority w:val="34"/>
    <w:qFormat/>
    <w:rsid w:val="00DE698A"/>
    <w:pPr>
      <w:ind w:left="720"/>
    </w:pPr>
    <w:rPr>
      <w:rFonts w:ascii="Times New Roman" w:eastAsia="Calibri" w:hAnsi="Times New Roman"/>
      <w:color w:val="000000"/>
      <w:szCs w:val="24"/>
      <w:lang w:eastAsia="de-CH"/>
    </w:rPr>
  </w:style>
  <w:style w:type="paragraph" w:styleId="Listenabsatz">
    <w:name w:val="List Paragraph"/>
    <w:basedOn w:val="Standard"/>
    <w:uiPriority w:val="34"/>
    <w:qFormat/>
    <w:rsid w:val="00440C5C"/>
    <w:pPr>
      <w:ind w:left="720"/>
    </w:pPr>
    <w:rPr>
      <w:rFonts w:ascii="Calibri" w:eastAsia="Calibri" w:hAnsi="Calibri" w:cs="Calibri"/>
      <w:sz w:val="22"/>
      <w:szCs w:val="22"/>
      <w:lang w:eastAsia="de-CH"/>
    </w:rPr>
  </w:style>
  <w:style w:type="character" w:customStyle="1" w:styleId="FuzeileZchn">
    <w:name w:val="Fußzeile Zchn"/>
    <w:link w:val="Fuzeile"/>
    <w:rsid w:val="00146B2E"/>
    <w:rPr>
      <w:rFonts w:ascii="Arial" w:hAnsi="Arial"/>
      <w:sz w:val="24"/>
      <w:lang w:eastAsia="de-DE"/>
    </w:rPr>
  </w:style>
  <w:style w:type="character" w:customStyle="1" w:styleId="WW8Num3z0">
    <w:name w:val="WW8Num3z0"/>
    <w:rsid w:val="00DE6459"/>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EA7"/>
    <w:rPr>
      <w:rFonts w:ascii="Arial" w:hAnsi="Arial"/>
      <w:sz w:val="24"/>
      <w:lang w:eastAsia="de-DE"/>
    </w:rPr>
  </w:style>
  <w:style w:type="paragraph" w:styleId="berschrift1">
    <w:name w:val="heading 1"/>
    <w:basedOn w:val="Standard"/>
    <w:next w:val="Standard"/>
    <w:qFormat/>
    <w:pPr>
      <w:keepNext/>
      <w:numPr>
        <w:numId w:val="1"/>
      </w:numPr>
      <w:tabs>
        <w:tab w:val="left" w:pos="709"/>
        <w:tab w:val="left" w:pos="1134"/>
        <w:tab w:val="left" w:pos="5529"/>
      </w:tabs>
      <w:spacing w:before="240" w:after="240"/>
      <w:outlineLvl w:val="0"/>
    </w:pPr>
    <w:rPr>
      <w:b/>
      <w:i/>
      <w:sz w:val="28"/>
    </w:rPr>
  </w:style>
  <w:style w:type="paragraph" w:styleId="berschrift2">
    <w:name w:val="heading 2"/>
    <w:basedOn w:val="Standard"/>
    <w:next w:val="Standard"/>
    <w:link w:val="berschrift2Zchn"/>
    <w:qFormat/>
    <w:pPr>
      <w:keepNext/>
      <w:spacing w:before="240" w:after="60"/>
      <w:outlineLvl w:val="1"/>
    </w:pPr>
    <w:rPr>
      <w:b/>
      <w:bCs/>
      <w:i/>
      <w:iCs/>
      <w:sz w:val="28"/>
      <w:szCs w:val="28"/>
      <w:lang w:val="x-none"/>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irmenname">
    <w:name w:val="Firmenname"/>
    <w:basedOn w:val="Textkrper"/>
    <w:next w:val="Adresse"/>
    <w:pPr>
      <w:keepNext/>
      <w:keepLines/>
      <w:pBdr>
        <w:bottom w:val="single" w:sz="6" w:space="4" w:color="auto"/>
      </w:pBdr>
      <w:spacing w:before="120" w:after="60"/>
      <w:jc w:val="right"/>
    </w:pPr>
    <w:rPr>
      <w:b/>
      <w:caps/>
    </w:rPr>
  </w:style>
  <w:style w:type="paragraph" w:styleId="Umschlagabsenderadresse">
    <w:name w:val="envelope return"/>
    <w:basedOn w:val="Standard"/>
  </w:style>
  <w:style w:type="paragraph" w:customStyle="1" w:styleId="Adresse">
    <w:name w:val="Adresse"/>
    <w:basedOn w:val="Standard"/>
    <w:pPr>
      <w:ind w:firstLine="5103"/>
    </w:pPr>
  </w:style>
  <w:style w:type="paragraph" w:customStyle="1" w:styleId="Betreff">
    <w:name w:val="Betreff"/>
    <w:basedOn w:val="Standard"/>
    <w:rPr>
      <w:i/>
      <w:sz w:val="28"/>
      <w:u w:val="single"/>
    </w:rPr>
  </w:style>
  <w:style w:type="paragraph" w:styleId="Anrede">
    <w:name w:val="Salutation"/>
    <w:basedOn w:val="Standard"/>
  </w:style>
  <w:style w:type="paragraph" w:customStyle="1" w:styleId="IhreZeichenUnsereZeichen">
    <w:name w:val="Ihre Zeichen/Unsere Zeichen"/>
    <w:basedOn w:val="Textkrper"/>
    <w:next w:val="Standard"/>
    <w:pPr>
      <w:tabs>
        <w:tab w:val="left" w:pos="2835"/>
        <w:tab w:val="left" w:pos="5670"/>
      </w:tabs>
      <w:spacing w:after="0"/>
    </w:pPr>
    <w:rPr>
      <w:sz w:val="12"/>
    </w:rPr>
  </w:style>
  <w:style w:type="paragraph" w:styleId="Datum">
    <w:name w:val="Date"/>
    <w:basedOn w:val="Textkrper"/>
    <w:next w:val="Textkrper"/>
    <w:pPr>
      <w:jc w:val="right"/>
    </w:pPr>
  </w:style>
  <w:style w:type="paragraph" w:customStyle="1" w:styleId="Absender">
    <w:name w:val="Absender"/>
    <w:basedOn w:val="Adresse"/>
    <w:next w:val="Textkrper"/>
    <w:pPr>
      <w:keepLines/>
      <w:ind w:firstLine="0"/>
      <w:jc w:val="right"/>
    </w:pPr>
    <w:rPr>
      <w:sz w:val="22"/>
      <w:lang w:val="de-DE"/>
    </w:rPr>
  </w:style>
  <w:style w:type="paragraph" w:styleId="Textkrper">
    <w:name w:val="Body Text"/>
    <w:basedOn w:val="Standard"/>
    <w:link w:val="TextkrperZchn"/>
    <w:pPr>
      <w:spacing w:after="240"/>
    </w:pPr>
    <w:rPr>
      <w:sz w:val="22"/>
      <w:lang w:val="de-D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lang w:val="x-none"/>
    </w:rPr>
  </w:style>
  <w:style w:type="character" w:styleId="Seitenzahl">
    <w:name w:val="page number"/>
    <w:basedOn w:val="Absatz-Standardschriftart"/>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3fett">
    <w:name w:val="Überschrift 3 fett"/>
    <w:basedOn w:val="berschrift3"/>
    <w:pPr>
      <w:spacing w:before="0"/>
      <w:jc w:val="both"/>
    </w:pPr>
    <w:rPr>
      <w:rFonts w:ascii="Comic Sans MS" w:hAnsi="Comic Sans MS"/>
      <w:sz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pPr>
      <w:numPr>
        <w:numId w:val="2"/>
      </w:numPr>
      <w:spacing w:after="60"/>
      <w:jc w:val="both"/>
    </w:pPr>
    <w:rPr>
      <w:rFonts w:ascii="Comic Sans MS" w:hAnsi="Comic Sans MS" w:cs="Tahoma"/>
      <w:sz w:val="20"/>
      <w:szCs w:val="24"/>
    </w:rPr>
  </w:style>
  <w:style w:type="paragraph" w:customStyle="1" w:styleId="TraktandenVerhandlungen">
    <w:name w:val="TraktandenVerhandlungen"/>
    <w:basedOn w:val="berschrift3fett"/>
    <w:pPr>
      <w:spacing w:before="360" w:after="120"/>
    </w:pPr>
  </w:style>
  <w:style w:type="paragraph" w:customStyle="1" w:styleId="Formatvorlageberschrift1NichtKursiv">
    <w:name w:val="Formatvorlage Überschrift 1 + Nicht Kursiv"/>
    <w:basedOn w:val="berschrift1"/>
    <w:autoRedefine/>
    <w:rPr>
      <w:bCs/>
      <w:i w:val="0"/>
    </w:rPr>
  </w:style>
  <w:style w:type="paragraph" w:customStyle="1" w:styleId="Formatvorlageberschrift212ptVor6ptNach12pt">
    <w:name w:val="Formatvorlage Überschrift 2 + 12 pt Vor:  6 pt Nach:  12 pt"/>
    <w:basedOn w:val="berschrift2"/>
    <w:autoRedefine/>
    <w:pPr>
      <w:spacing w:before="120" w:after="240"/>
    </w:pPr>
    <w:rPr>
      <w:sz w:val="24"/>
      <w:szCs w:val="20"/>
    </w:rPr>
  </w:style>
  <w:style w:type="table" w:styleId="TabelleAktuell">
    <w:name w:val="Table Contemporary"/>
    <w:basedOn w:val="NormaleTabell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kumentstruktur">
    <w:name w:val="Document Map"/>
    <w:basedOn w:val="Standard"/>
    <w:semiHidden/>
    <w:pPr>
      <w:shd w:val="clear" w:color="auto" w:fill="000080"/>
    </w:pPr>
    <w:rPr>
      <w:rFonts w:ascii="Tahoma" w:hAnsi="Tahoma" w:cs="Tahoma"/>
      <w:sz w:val="20"/>
    </w:rPr>
  </w:style>
  <w:style w:type="character" w:styleId="BesuchterHyperlink">
    <w:name w:val="FollowedHyperlink"/>
    <w:rPr>
      <w:color w:val="606420"/>
      <w:u w:val="single"/>
    </w:rPr>
  </w:style>
  <w:style w:type="character" w:customStyle="1" w:styleId="noadvert1">
    <w:name w:val="noadvert1"/>
    <w:rsid w:val="00CD31A9"/>
    <w:rPr>
      <w:color w:val="D63B1C"/>
    </w:rPr>
  </w:style>
  <w:style w:type="paragraph" w:styleId="NurText">
    <w:name w:val="Plain Text"/>
    <w:basedOn w:val="Standard"/>
    <w:rsid w:val="007B0091"/>
    <w:rPr>
      <w:rFonts w:ascii="Courier New" w:hAnsi="Courier New" w:cs="Courier New"/>
      <w:sz w:val="20"/>
      <w:lang w:val="de-DE"/>
    </w:rPr>
  </w:style>
  <w:style w:type="character" w:customStyle="1" w:styleId="TextkrperZchn">
    <w:name w:val="Textkörper Zchn"/>
    <w:link w:val="Textkrper"/>
    <w:rsid w:val="00150FDD"/>
    <w:rPr>
      <w:rFonts w:ascii="Arial" w:hAnsi="Arial"/>
      <w:sz w:val="22"/>
      <w:lang w:val="de-DE" w:eastAsia="de-DE"/>
    </w:rPr>
  </w:style>
  <w:style w:type="character" w:customStyle="1" w:styleId="berschrift2Zchn">
    <w:name w:val="Überschrift 2 Zchn"/>
    <w:link w:val="berschrift2"/>
    <w:rsid w:val="005F2EA7"/>
    <w:rPr>
      <w:rFonts w:ascii="Arial" w:hAnsi="Arial" w:cs="Arial"/>
      <w:b/>
      <w:bCs/>
      <w:i/>
      <w:iCs/>
      <w:sz w:val="28"/>
      <w:szCs w:val="28"/>
      <w:lang w:eastAsia="de-DE"/>
    </w:rPr>
  </w:style>
  <w:style w:type="paragraph" w:customStyle="1" w:styleId="ListParagraph1">
    <w:name w:val="List Paragraph1"/>
    <w:basedOn w:val="Standard"/>
    <w:uiPriority w:val="34"/>
    <w:qFormat/>
    <w:rsid w:val="00DE698A"/>
    <w:pPr>
      <w:ind w:left="720"/>
    </w:pPr>
    <w:rPr>
      <w:rFonts w:ascii="Times New Roman" w:eastAsia="Calibri" w:hAnsi="Times New Roman"/>
      <w:color w:val="000000"/>
      <w:szCs w:val="24"/>
      <w:lang w:eastAsia="de-CH"/>
    </w:rPr>
  </w:style>
  <w:style w:type="paragraph" w:styleId="Listenabsatz">
    <w:name w:val="List Paragraph"/>
    <w:basedOn w:val="Standard"/>
    <w:uiPriority w:val="34"/>
    <w:qFormat/>
    <w:rsid w:val="00440C5C"/>
    <w:pPr>
      <w:ind w:left="720"/>
    </w:pPr>
    <w:rPr>
      <w:rFonts w:ascii="Calibri" w:eastAsia="Calibri" w:hAnsi="Calibri" w:cs="Calibri"/>
      <w:sz w:val="22"/>
      <w:szCs w:val="22"/>
      <w:lang w:eastAsia="de-CH"/>
    </w:rPr>
  </w:style>
  <w:style w:type="character" w:customStyle="1" w:styleId="FuzeileZchn">
    <w:name w:val="Fußzeile Zchn"/>
    <w:link w:val="Fuzeile"/>
    <w:rsid w:val="00146B2E"/>
    <w:rPr>
      <w:rFonts w:ascii="Arial" w:hAnsi="Arial"/>
      <w:sz w:val="24"/>
      <w:lang w:eastAsia="de-DE"/>
    </w:rPr>
  </w:style>
  <w:style w:type="character" w:customStyle="1" w:styleId="WW8Num3z0">
    <w:name w:val="WW8Num3z0"/>
    <w:rsid w:val="00DE6459"/>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377">
      <w:bodyDiv w:val="1"/>
      <w:marLeft w:val="0"/>
      <w:marRight w:val="0"/>
      <w:marTop w:val="0"/>
      <w:marBottom w:val="0"/>
      <w:divBdr>
        <w:top w:val="none" w:sz="0" w:space="0" w:color="auto"/>
        <w:left w:val="none" w:sz="0" w:space="0" w:color="auto"/>
        <w:bottom w:val="none" w:sz="0" w:space="0" w:color="auto"/>
        <w:right w:val="none" w:sz="0" w:space="0" w:color="auto"/>
      </w:divBdr>
    </w:div>
    <w:div w:id="60183322">
      <w:bodyDiv w:val="1"/>
      <w:marLeft w:val="0"/>
      <w:marRight w:val="0"/>
      <w:marTop w:val="0"/>
      <w:marBottom w:val="0"/>
      <w:divBdr>
        <w:top w:val="none" w:sz="0" w:space="0" w:color="auto"/>
        <w:left w:val="none" w:sz="0" w:space="0" w:color="auto"/>
        <w:bottom w:val="none" w:sz="0" w:space="0" w:color="auto"/>
        <w:right w:val="none" w:sz="0" w:space="0" w:color="auto"/>
      </w:divBdr>
      <w:divsChild>
        <w:div w:id="1297643111">
          <w:marLeft w:val="0"/>
          <w:marRight w:val="0"/>
          <w:marTop w:val="0"/>
          <w:marBottom w:val="0"/>
          <w:divBdr>
            <w:top w:val="none" w:sz="0" w:space="0" w:color="auto"/>
            <w:left w:val="none" w:sz="0" w:space="0" w:color="auto"/>
            <w:bottom w:val="none" w:sz="0" w:space="0" w:color="auto"/>
            <w:right w:val="none" w:sz="0" w:space="0" w:color="auto"/>
          </w:divBdr>
          <w:divsChild>
            <w:div w:id="14352696">
              <w:marLeft w:val="0"/>
              <w:marRight w:val="0"/>
              <w:marTop w:val="0"/>
              <w:marBottom w:val="0"/>
              <w:divBdr>
                <w:top w:val="none" w:sz="0" w:space="0" w:color="auto"/>
                <w:left w:val="none" w:sz="0" w:space="0" w:color="auto"/>
                <w:bottom w:val="none" w:sz="0" w:space="0" w:color="auto"/>
                <w:right w:val="none" w:sz="0" w:space="0" w:color="auto"/>
              </w:divBdr>
            </w:div>
            <w:div w:id="16084256">
              <w:marLeft w:val="0"/>
              <w:marRight w:val="0"/>
              <w:marTop w:val="0"/>
              <w:marBottom w:val="0"/>
              <w:divBdr>
                <w:top w:val="none" w:sz="0" w:space="0" w:color="auto"/>
                <w:left w:val="none" w:sz="0" w:space="0" w:color="auto"/>
                <w:bottom w:val="none" w:sz="0" w:space="0" w:color="auto"/>
                <w:right w:val="none" w:sz="0" w:space="0" w:color="auto"/>
              </w:divBdr>
            </w:div>
            <w:div w:id="238055970">
              <w:marLeft w:val="0"/>
              <w:marRight w:val="0"/>
              <w:marTop w:val="0"/>
              <w:marBottom w:val="0"/>
              <w:divBdr>
                <w:top w:val="none" w:sz="0" w:space="0" w:color="auto"/>
                <w:left w:val="none" w:sz="0" w:space="0" w:color="auto"/>
                <w:bottom w:val="none" w:sz="0" w:space="0" w:color="auto"/>
                <w:right w:val="none" w:sz="0" w:space="0" w:color="auto"/>
              </w:divBdr>
            </w:div>
            <w:div w:id="446042435">
              <w:marLeft w:val="0"/>
              <w:marRight w:val="0"/>
              <w:marTop w:val="0"/>
              <w:marBottom w:val="0"/>
              <w:divBdr>
                <w:top w:val="none" w:sz="0" w:space="0" w:color="auto"/>
                <w:left w:val="none" w:sz="0" w:space="0" w:color="auto"/>
                <w:bottom w:val="none" w:sz="0" w:space="0" w:color="auto"/>
                <w:right w:val="none" w:sz="0" w:space="0" w:color="auto"/>
              </w:divBdr>
            </w:div>
            <w:div w:id="705570535">
              <w:marLeft w:val="0"/>
              <w:marRight w:val="0"/>
              <w:marTop w:val="0"/>
              <w:marBottom w:val="0"/>
              <w:divBdr>
                <w:top w:val="none" w:sz="0" w:space="0" w:color="auto"/>
                <w:left w:val="none" w:sz="0" w:space="0" w:color="auto"/>
                <w:bottom w:val="none" w:sz="0" w:space="0" w:color="auto"/>
                <w:right w:val="none" w:sz="0" w:space="0" w:color="auto"/>
              </w:divBdr>
            </w:div>
            <w:div w:id="935867225">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376585431">
              <w:marLeft w:val="0"/>
              <w:marRight w:val="0"/>
              <w:marTop w:val="0"/>
              <w:marBottom w:val="0"/>
              <w:divBdr>
                <w:top w:val="none" w:sz="0" w:space="0" w:color="auto"/>
                <w:left w:val="none" w:sz="0" w:space="0" w:color="auto"/>
                <w:bottom w:val="none" w:sz="0" w:space="0" w:color="auto"/>
                <w:right w:val="none" w:sz="0" w:space="0" w:color="auto"/>
              </w:divBdr>
            </w:div>
            <w:div w:id="1588225476">
              <w:marLeft w:val="0"/>
              <w:marRight w:val="0"/>
              <w:marTop w:val="0"/>
              <w:marBottom w:val="0"/>
              <w:divBdr>
                <w:top w:val="none" w:sz="0" w:space="0" w:color="auto"/>
                <w:left w:val="none" w:sz="0" w:space="0" w:color="auto"/>
                <w:bottom w:val="none" w:sz="0" w:space="0" w:color="auto"/>
                <w:right w:val="none" w:sz="0" w:space="0" w:color="auto"/>
              </w:divBdr>
            </w:div>
            <w:div w:id="1614358240">
              <w:marLeft w:val="0"/>
              <w:marRight w:val="0"/>
              <w:marTop w:val="0"/>
              <w:marBottom w:val="0"/>
              <w:divBdr>
                <w:top w:val="none" w:sz="0" w:space="0" w:color="auto"/>
                <w:left w:val="none" w:sz="0" w:space="0" w:color="auto"/>
                <w:bottom w:val="none" w:sz="0" w:space="0" w:color="auto"/>
                <w:right w:val="none" w:sz="0" w:space="0" w:color="auto"/>
              </w:divBdr>
            </w:div>
            <w:div w:id="2135251092">
              <w:marLeft w:val="0"/>
              <w:marRight w:val="0"/>
              <w:marTop w:val="0"/>
              <w:marBottom w:val="0"/>
              <w:divBdr>
                <w:top w:val="none" w:sz="0" w:space="0" w:color="auto"/>
                <w:left w:val="none" w:sz="0" w:space="0" w:color="auto"/>
                <w:bottom w:val="none" w:sz="0" w:space="0" w:color="auto"/>
                <w:right w:val="none" w:sz="0" w:space="0" w:color="auto"/>
              </w:divBdr>
            </w:div>
            <w:div w:id="21429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513">
      <w:bodyDiv w:val="1"/>
      <w:marLeft w:val="0"/>
      <w:marRight w:val="0"/>
      <w:marTop w:val="0"/>
      <w:marBottom w:val="0"/>
      <w:divBdr>
        <w:top w:val="none" w:sz="0" w:space="0" w:color="auto"/>
        <w:left w:val="none" w:sz="0" w:space="0" w:color="auto"/>
        <w:bottom w:val="none" w:sz="0" w:space="0" w:color="auto"/>
        <w:right w:val="none" w:sz="0" w:space="0" w:color="auto"/>
      </w:divBdr>
      <w:divsChild>
        <w:div w:id="1111822841">
          <w:marLeft w:val="0"/>
          <w:marRight w:val="0"/>
          <w:marTop w:val="0"/>
          <w:marBottom w:val="0"/>
          <w:divBdr>
            <w:top w:val="none" w:sz="0" w:space="0" w:color="auto"/>
            <w:left w:val="none" w:sz="0" w:space="0" w:color="auto"/>
            <w:bottom w:val="none" w:sz="0" w:space="0" w:color="auto"/>
            <w:right w:val="none" w:sz="0" w:space="0" w:color="auto"/>
          </w:divBdr>
        </w:div>
      </w:divsChild>
    </w:div>
    <w:div w:id="169687167">
      <w:bodyDiv w:val="1"/>
      <w:marLeft w:val="0"/>
      <w:marRight w:val="0"/>
      <w:marTop w:val="0"/>
      <w:marBottom w:val="0"/>
      <w:divBdr>
        <w:top w:val="none" w:sz="0" w:space="0" w:color="auto"/>
        <w:left w:val="none" w:sz="0" w:space="0" w:color="auto"/>
        <w:bottom w:val="none" w:sz="0" w:space="0" w:color="auto"/>
        <w:right w:val="none" w:sz="0" w:space="0" w:color="auto"/>
      </w:divBdr>
    </w:div>
    <w:div w:id="417603973">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554245368">
      <w:bodyDiv w:val="1"/>
      <w:marLeft w:val="0"/>
      <w:marRight w:val="0"/>
      <w:marTop w:val="0"/>
      <w:marBottom w:val="0"/>
      <w:divBdr>
        <w:top w:val="none" w:sz="0" w:space="0" w:color="auto"/>
        <w:left w:val="none" w:sz="0" w:space="0" w:color="auto"/>
        <w:bottom w:val="none" w:sz="0" w:space="0" w:color="auto"/>
        <w:right w:val="none" w:sz="0" w:space="0" w:color="auto"/>
      </w:divBdr>
    </w:div>
    <w:div w:id="609119059">
      <w:bodyDiv w:val="1"/>
      <w:marLeft w:val="0"/>
      <w:marRight w:val="0"/>
      <w:marTop w:val="0"/>
      <w:marBottom w:val="0"/>
      <w:divBdr>
        <w:top w:val="none" w:sz="0" w:space="0" w:color="auto"/>
        <w:left w:val="none" w:sz="0" w:space="0" w:color="auto"/>
        <w:bottom w:val="none" w:sz="0" w:space="0" w:color="auto"/>
        <w:right w:val="none" w:sz="0" w:space="0" w:color="auto"/>
      </w:divBdr>
    </w:div>
    <w:div w:id="727608013">
      <w:bodyDiv w:val="1"/>
      <w:marLeft w:val="0"/>
      <w:marRight w:val="0"/>
      <w:marTop w:val="0"/>
      <w:marBottom w:val="0"/>
      <w:divBdr>
        <w:top w:val="none" w:sz="0" w:space="0" w:color="auto"/>
        <w:left w:val="none" w:sz="0" w:space="0" w:color="auto"/>
        <w:bottom w:val="none" w:sz="0" w:space="0" w:color="auto"/>
        <w:right w:val="none" w:sz="0" w:space="0" w:color="auto"/>
      </w:divBdr>
    </w:div>
    <w:div w:id="888997464">
      <w:bodyDiv w:val="1"/>
      <w:marLeft w:val="0"/>
      <w:marRight w:val="0"/>
      <w:marTop w:val="0"/>
      <w:marBottom w:val="0"/>
      <w:divBdr>
        <w:top w:val="none" w:sz="0" w:space="0" w:color="auto"/>
        <w:left w:val="none" w:sz="0" w:space="0" w:color="auto"/>
        <w:bottom w:val="none" w:sz="0" w:space="0" w:color="auto"/>
        <w:right w:val="none" w:sz="0" w:space="0" w:color="auto"/>
      </w:divBdr>
    </w:div>
    <w:div w:id="943537085">
      <w:bodyDiv w:val="1"/>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
      </w:divsChild>
    </w:div>
    <w:div w:id="1032271345">
      <w:bodyDiv w:val="1"/>
      <w:marLeft w:val="0"/>
      <w:marRight w:val="0"/>
      <w:marTop w:val="0"/>
      <w:marBottom w:val="0"/>
      <w:divBdr>
        <w:top w:val="none" w:sz="0" w:space="0" w:color="auto"/>
        <w:left w:val="none" w:sz="0" w:space="0" w:color="auto"/>
        <w:bottom w:val="none" w:sz="0" w:space="0" w:color="auto"/>
        <w:right w:val="none" w:sz="0" w:space="0" w:color="auto"/>
      </w:divBdr>
    </w:div>
    <w:div w:id="1092703830">
      <w:bodyDiv w:val="1"/>
      <w:marLeft w:val="0"/>
      <w:marRight w:val="0"/>
      <w:marTop w:val="0"/>
      <w:marBottom w:val="0"/>
      <w:divBdr>
        <w:top w:val="none" w:sz="0" w:space="0" w:color="auto"/>
        <w:left w:val="none" w:sz="0" w:space="0" w:color="auto"/>
        <w:bottom w:val="none" w:sz="0" w:space="0" w:color="auto"/>
        <w:right w:val="none" w:sz="0" w:space="0" w:color="auto"/>
      </w:divBdr>
    </w:div>
    <w:div w:id="1262911159">
      <w:bodyDiv w:val="1"/>
      <w:marLeft w:val="0"/>
      <w:marRight w:val="0"/>
      <w:marTop w:val="0"/>
      <w:marBottom w:val="0"/>
      <w:divBdr>
        <w:top w:val="none" w:sz="0" w:space="0" w:color="auto"/>
        <w:left w:val="none" w:sz="0" w:space="0" w:color="auto"/>
        <w:bottom w:val="none" w:sz="0" w:space="0" w:color="auto"/>
        <w:right w:val="none" w:sz="0" w:space="0" w:color="auto"/>
      </w:divBdr>
    </w:div>
    <w:div w:id="1422415568">
      <w:bodyDiv w:val="1"/>
      <w:marLeft w:val="0"/>
      <w:marRight w:val="0"/>
      <w:marTop w:val="0"/>
      <w:marBottom w:val="0"/>
      <w:divBdr>
        <w:top w:val="none" w:sz="0" w:space="0" w:color="auto"/>
        <w:left w:val="none" w:sz="0" w:space="0" w:color="auto"/>
        <w:bottom w:val="none" w:sz="0" w:space="0" w:color="auto"/>
        <w:right w:val="none" w:sz="0" w:space="0" w:color="auto"/>
      </w:divBdr>
      <w:divsChild>
        <w:div w:id="182667555">
          <w:marLeft w:val="0"/>
          <w:marRight w:val="0"/>
          <w:marTop w:val="0"/>
          <w:marBottom w:val="0"/>
          <w:divBdr>
            <w:top w:val="none" w:sz="0" w:space="0" w:color="auto"/>
            <w:left w:val="none" w:sz="0" w:space="0" w:color="auto"/>
            <w:bottom w:val="none" w:sz="0" w:space="0" w:color="auto"/>
            <w:right w:val="none" w:sz="0" w:space="0" w:color="auto"/>
          </w:divBdr>
        </w:div>
      </w:divsChild>
    </w:div>
    <w:div w:id="1661539709">
      <w:bodyDiv w:val="1"/>
      <w:marLeft w:val="0"/>
      <w:marRight w:val="0"/>
      <w:marTop w:val="0"/>
      <w:marBottom w:val="0"/>
      <w:divBdr>
        <w:top w:val="none" w:sz="0" w:space="0" w:color="auto"/>
        <w:left w:val="none" w:sz="0" w:space="0" w:color="auto"/>
        <w:bottom w:val="none" w:sz="0" w:space="0" w:color="auto"/>
        <w:right w:val="none" w:sz="0" w:space="0" w:color="auto"/>
      </w:divBdr>
      <w:divsChild>
        <w:div w:id="997801941">
          <w:marLeft w:val="0"/>
          <w:marRight w:val="0"/>
          <w:marTop w:val="0"/>
          <w:marBottom w:val="0"/>
          <w:divBdr>
            <w:top w:val="none" w:sz="0" w:space="0" w:color="auto"/>
            <w:left w:val="none" w:sz="0" w:space="0" w:color="auto"/>
            <w:bottom w:val="none" w:sz="0" w:space="0" w:color="auto"/>
            <w:right w:val="none" w:sz="0" w:space="0" w:color="auto"/>
          </w:divBdr>
        </w:div>
      </w:divsChild>
    </w:div>
    <w:div w:id="1794519252">
      <w:bodyDiv w:val="1"/>
      <w:marLeft w:val="0"/>
      <w:marRight w:val="0"/>
      <w:marTop w:val="0"/>
      <w:marBottom w:val="0"/>
      <w:divBdr>
        <w:top w:val="none" w:sz="0" w:space="0" w:color="auto"/>
        <w:left w:val="none" w:sz="0" w:space="0" w:color="auto"/>
        <w:bottom w:val="none" w:sz="0" w:space="0" w:color="auto"/>
        <w:right w:val="none" w:sz="0" w:space="0" w:color="auto"/>
      </w:divBdr>
      <w:divsChild>
        <w:div w:id="1335650661">
          <w:marLeft w:val="0"/>
          <w:marRight w:val="0"/>
          <w:marTop w:val="0"/>
          <w:marBottom w:val="0"/>
          <w:divBdr>
            <w:top w:val="none" w:sz="0" w:space="0" w:color="auto"/>
            <w:left w:val="none" w:sz="0" w:space="0" w:color="auto"/>
            <w:bottom w:val="none" w:sz="0" w:space="0" w:color="auto"/>
            <w:right w:val="none" w:sz="0" w:space="0" w:color="auto"/>
          </w:divBdr>
        </w:div>
      </w:divsChild>
    </w:div>
    <w:div w:id="1817185848">
      <w:bodyDiv w:val="1"/>
      <w:marLeft w:val="0"/>
      <w:marRight w:val="0"/>
      <w:marTop w:val="0"/>
      <w:marBottom w:val="0"/>
      <w:divBdr>
        <w:top w:val="none" w:sz="0" w:space="0" w:color="auto"/>
        <w:left w:val="none" w:sz="0" w:space="0" w:color="auto"/>
        <w:bottom w:val="none" w:sz="0" w:space="0" w:color="auto"/>
        <w:right w:val="none" w:sz="0" w:space="0" w:color="auto"/>
      </w:divBdr>
    </w:div>
    <w:div w:id="1895656508">
      <w:bodyDiv w:val="1"/>
      <w:marLeft w:val="0"/>
      <w:marRight w:val="0"/>
      <w:marTop w:val="0"/>
      <w:marBottom w:val="0"/>
      <w:divBdr>
        <w:top w:val="none" w:sz="0" w:space="0" w:color="auto"/>
        <w:left w:val="none" w:sz="0" w:space="0" w:color="auto"/>
        <w:bottom w:val="none" w:sz="0" w:space="0" w:color="auto"/>
        <w:right w:val="none" w:sz="0" w:space="0" w:color="auto"/>
      </w:divBdr>
    </w:div>
    <w:div w:id="2000571925">
      <w:bodyDiv w:val="1"/>
      <w:marLeft w:val="0"/>
      <w:marRight w:val="0"/>
      <w:marTop w:val="0"/>
      <w:marBottom w:val="0"/>
      <w:divBdr>
        <w:top w:val="none" w:sz="0" w:space="0" w:color="auto"/>
        <w:left w:val="none" w:sz="0" w:space="0" w:color="auto"/>
        <w:bottom w:val="none" w:sz="0" w:space="0" w:color="auto"/>
        <w:right w:val="none" w:sz="0" w:space="0" w:color="auto"/>
      </w:divBdr>
      <w:divsChild>
        <w:div w:id="1159274042">
          <w:marLeft w:val="0"/>
          <w:marRight w:val="0"/>
          <w:marTop w:val="0"/>
          <w:marBottom w:val="0"/>
          <w:divBdr>
            <w:top w:val="none" w:sz="0" w:space="0" w:color="auto"/>
            <w:left w:val="none" w:sz="0" w:space="0" w:color="auto"/>
            <w:bottom w:val="none" w:sz="0" w:space="0" w:color="auto"/>
            <w:right w:val="none" w:sz="0" w:space="0" w:color="auto"/>
          </w:divBdr>
        </w:div>
        <w:div w:id="1249194206">
          <w:marLeft w:val="0"/>
          <w:marRight w:val="0"/>
          <w:marTop w:val="0"/>
          <w:marBottom w:val="0"/>
          <w:divBdr>
            <w:top w:val="none" w:sz="0" w:space="0" w:color="auto"/>
            <w:left w:val="none" w:sz="0" w:space="0" w:color="auto"/>
            <w:bottom w:val="none" w:sz="0" w:space="0" w:color="auto"/>
            <w:right w:val="none" w:sz="0" w:space="0" w:color="auto"/>
          </w:divBdr>
        </w:div>
        <w:div w:id="1372143940">
          <w:marLeft w:val="0"/>
          <w:marRight w:val="0"/>
          <w:marTop w:val="0"/>
          <w:marBottom w:val="0"/>
          <w:divBdr>
            <w:top w:val="none" w:sz="0" w:space="0" w:color="auto"/>
            <w:left w:val="none" w:sz="0" w:space="0" w:color="auto"/>
            <w:bottom w:val="none" w:sz="0" w:space="0" w:color="auto"/>
            <w:right w:val="none" w:sz="0" w:space="0" w:color="auto"/>
          </w:divBdr>
        </w:div>
      </w:divsChild>
    </w:div>
    <w:div w:id="2018000918">
      <w:bodyDiv w:val="1"/>
      <w:marLeft w:val="0"/>
      <w:marRight w:val="0"/>
      <w:marTop w:val="0"/>
      <w:marBottom w:val="0"/>
      <w:divBdr>
        <w:top w:val="none" w:sz="0" w:space="0" w:color="auto"/>
        <w:left w:val="none" w:sz="0" w:space="0" w:color="auto"/>
        <w:bottom w:val="none" w:sz="0" w:space="0" w:color="auto"/>
        <w:right w:val="none" w:sz="0" w:space="0" w:color="auto"/>
      </w:divBdr>
    </w:div>
    <w:div w:id="2096516260">
      <w:bodyDiv w:val="1"/>
      <w:marLeft w:val="0"/>
      <w:marRight w:val="0"/>
      <w:marTop w:val="0"/>
      <w:marBottom w:val="0"/>
      <w:divBdr>
        <w:top w:val="none" w:sz="0" w:space="0" w:color="auto"/>
        <w:left w:val="none" w:sz="0" w:space="0" w:color="auto"/>
        <w:bottom w:val="none" w:sz="0" w:space="0" w:color="auto"/>
        <w:right w:val="none" w:sz="0" w:space="0" w:color="auto"/>
      </w:divBdr>
    </w:div>
    <w:div w:id="2120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hilippe%20Pellaton\Anwendungsdaten\Microsoft\Vorlagen\NF%20H&#228;user%20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0B0F-1B64-4DF5-8A36-869DA03F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 Häuser neu.dot</Template>
  <TotalTime>0</TotalTime>
  <Pages>3</Pages>
  <Words>1033</Words>
  <Characters>6513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Naturfreunde Bern Hausverwaltung</vt:lpstr>
      <vt:lpstr>Naturfreunde Bern Hausverwaltung</vt:lpstr>
    </vt:vector>
  </TitlesOfParts>
  <Company>Stadt Theater Bern</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Naturfreunde Bern Hausverwaltung</dc:title>
  <dc:subject>Briefkopf</dc:subject>
  <dc:creator>H.R. Leuzinger</dc:creator>
  <cp:keywords>NFBe</cp:keywords>
  <cp:lastModifiedBy>Philippe Pellaton</cp:lastModifiedBy>
  <cp:revision>3</cp:revision>
  <cp:lastPrinted>2013-05-31T20:03:00Z</cp:lastPrinted>
  <dcterms:created xsi:type="dcterms:W3CDTF">2019-01-25T13:32:00Z</dcterms:created>
  <dcterms:modified xsi:type="dcterms:W3CDTF">2019-01-25T13:33:00Z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187947384</vt:i4>
  </property>
  <property fmtid="{D5CDD505-2E9C-101B-9397-08002B2CF9AE}" pid="4" name="_EmailEntryID">
    <vt:lpwstr>00000000E1F1B6D077C5FC469735FE0BA2744ADEA4F32D00</vt:lpwstr>
  </property>
  <property fmtid="{D5CDD505-2E9C-101B-9397-08002B2CF9AE}" pid="5" name="_EmailStoreID0">
    <vt:lpwstr>0000000038A1BB1005E5101AA1BB08002B2A56C200006D737073742E646C6C00000000004E495441F9BFB80100AA0037D96E0000000043003A005C00550073006500720073005C005000680069007000700075005C0041007000700044006100740061005C004C006F00630061006C005C004D006900630072006F0073006F0</vt:lpwstr>
  </property>
  <property fmtid="{D5CDD505-2E9C-101B-9397-08002B2CF9AE}" pid="6" name="_EmailStoreID1">
    <vt:lpwstr>0660074005C004F00750074006C006F006F006B005C004F00750074006C006F006F006B002E007000730074000000</vt:lpwstr>
  </property>
  <property fmtid="{D5CDD505-2E9C-101B-9397-08002B2CF9AE}" pid="7" name="_EmailStoreID2">
    <vt:lpwstr>006B002E007000730074000000</vt:lpwstr>
  </property>
  <property fmtid="{D5CDD505-2E9C-101B-9397-08002B2CF9AE}" pid="8" name="_EmailStoreID">
    <vt:lpwstr>0000000038A1BB1005E5101AA1BB08002B2A56C20000454D534D44422E444C4C00000000000000001B55FA20AA6611CD9BC800AA002FC45A0C0000006D61696C2E63682E6B776F726C642E6B706D672E636F6D002F4F3D4B504D472F4F553D43482F636E3D526563697069656E74732F636E3D747A656D7000</vt:lpwstr>
  </property>
</Properties>
</file>